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F3" w:rsidRPr="00B45516" w:rsidRDefault="00626A72" w:rsidP="000734F3">
      <w:pPr>
        <w:shd w:val="clear" w:color="auto" w:fill="FFFFFF"/>
        <w:jc w:val="center"/>
        <w:rPr>
          <w:b/>
          <w:sz w:val="18"/>
          <w:szCs w:val="18"/>
        </w:rPr>
      </w:pPr>
      <w:r w:rsidRPr="00B45516">
        <w:rPr>
          <w:b/>
          <w:sz w:val="18"/>
          <w:szCs w:val="18"/>
        </w:rPr>
        <w:t xml:space="preserve"> </w:t>
      </w:r>
      <w:hyperlink r:id="rId8" w:history="1">
        <w:r w:rsidR="002A6A17" w:rsidRPr="00B45516">
          <w:rPr>
            <w:rStyle w:val="a3"/>
            <w:b/>
            <w:color w:val="auto"/>
            <w:sz w:val="18"/>
            <w:szCs w:val="18"/>
            <w:u w:val="none"/>
          </w:rPr>
          <w:t>ДОГОВОР</w:t>
        </w:r>
        <w:r w:rsidR="007509C0" w:rsidRPr="00B45516">
          <w:rPr>
            <w:rStyle w:val="a3"/>
            <w:b/>
            <w:color w:val="auto"/>
            <w:sz w:val="18"/>
            <w:szCs w:val="18"/>
            <w:u w:val="none"/>
          </w:rPr>
          <w:t xml:space="preserve"> НА ОКАЗАНИЕ</w:t>
        </w:r>
        <w:r w:rsidR="000734F3" w:rsidRPr="00B45516">
          <w:rPr>
            <w:rStyle w:val="a3"/>
            <w:b/>
            <w:color w:val="auto"/>
            <w:sz w:val="18"/>
            <w:szCs w:val="18"/>
            <w:u w:val="none"/>
          </w:rPr>
          <w:t xml:space="preserve"> ПЛАТНЫХ</w:t>
        </w:r>
        <w:r w:rsidR="007509C0" w:rsidRPr="00B45516">
          <w:rPr>
            <w:rStyle w:val="a3"/>
            <w:b/>
            <w:color w:val="auto"/>
            <w:sz w:val="18"/>
            <w:szCs w:val="18"/>
            <w:u w:val="none"/>
          </w:rPr>
          <w:t xml:space="preserve"> МЕДИЦИНСКИХ</w:t>
        </w:r>
        <w:r w:rsidR="000734F3" w:rsidRPr="00B45516">
          <w:rPr>
            <w:rStyle w:val="a3"/>
            <w:b/>
            <w:color w:val="auto"/>
            <w:sz w:val="18"/>
            <w:szCs w:val="18"/>
            <w:u w:val="none"/>
          </w:rPr>
          <w:t xml:space="preserve"> РАБОТ,</w:t>
        </w:r>
        <w:r w:rsidR="007509C0" w:rsidRPr="00B45516">
          <w:rPr>
            <w:rStyle w:val="a3"/>
            <w:b/>
            <w:color w:val="auto"/>
            <w:sz w:val="18"/>
            <w:szCs w:val="18"/>
            <w:u w:val="none"/>
          </w:rPr>
          <w:t xml:space="preserve"> УСЛУГ</w:t>
        </w:r>
      </w:hyperlink>
    </w:p>
    <w:p w:rsidR="002A6A17" w:rsidRPr="00B45516" w:rsidRDefault="007509C0" w:rsidP="000734F3">
      <w:pPr>
        <w:shd w:val="clear" w:color="auto" w:fill="FFFFFF"/>
        <w:jc w:val="center"/>
        <w:rPr>
          <w:sz w:val="18"/>
          <w:szCs w:val="18"/>
        </w:rPr>
      </w:pPr>
      <w:r w:rsidRPr="00B45516">
        <w:rPr>
          <w:b/>
          <w:sz w:val="18"/>
          <w:szCs w:val="18"/>
        </w:rPr>
        <w:t xml:space="preserve"> </w:t>
      </w:r>
    </w:p>
    <w:p w:rsidR="002A6A17" w:rsidRPr="00B45516" w:rsidRDefault="000734F3" w:rsidP="00997C87">
      <w:pPr>
        <w:shd w:val="clear" w:color="auto" w:fill="FFFFFF"/>
        <w:jc w:val="center"/>
        <w:rPr>
          <w:sz w:val="18"/>
          <w:szCs w:val="18"/>
        </w:rPr>
      </w:pPr>
      <w:r w:rsidRPr="00B45516">
        <w:rPr>
          <w:sz w:val="18"/>
          <w:szCs w:val="18"/>
        </w:rPr>
        <w:t xml:space="preserve">г. Воткинск              </w:t>
      </w:r>
      <w:r w:rsidR="00266A8A" w:rsidRPr="00B45516">
        <w:rPr>
          <w:sz w:val="18"/>
          <w:szCs w:val="18"/>
        </w:rPr>
        <w:t xml:space="preserve">                        </w:t>
      </w:r>
      <w:r w:rsidRPr="00B45516">
        <w:rPr>
          <w:sz w:val="18"/>
          <w:szCs w:val="18"/>
        </w:rPr>
        <w:t xml:space="preserve">                                                                               </w:t>
      </w:r>
      <w:r w:rsidR="0022298E" w:rsidRPr="00B45516">
        <w:rPr>
          <w:sz w:val="18"/>
          <w:szCs w:val="18"/>
        </w:rPr>
        <w:t xml:space="preserve">         </w:t>
      </w:r>
      <w:r w:rsidRPr="00B45516">
        <w:rPr>
          <w:sz w:val="18"/>
          <w:szCs w:val="18"/>
        </w:rPr>
        <w:t xml:space="preserve">      </w:t>
      </w:r>
      <w:r w:rsidR="006503A8" w:rsidRPr="00B45516">
        <w:rPr>
          <w:sz w:val="18"/>
          <w:szCs w:val="18"/>
        </w:rPr>
        <w:t xml:space="preserve">                   </w:t>
      </w:r>
      <w:r w:rsidRPr="00B45516">
        <w:rPr>
          <w:sz w:val="18"/>
          <w:szCs w:val="18"/>
        </w:rPr>
        <w:t xml:space="preserve">       </w:t>
      </w:r>
      <w:r w:rsidR="00997C87" w:rsidRPr="00B45516">
        <w:rPr>
          <w:sz w:val="18"/>
          <w:szCs w:val="18"/>
        </w:rPr>
        <w:t xml:space="preserve">   </w:t>
      </w:r>
      <w:r w:rsidR="00C77FF7" w:rsidRPr="00B45516">
        <w:rPr>
          <w:b/>
          <w:sz w:val="18"/>
          <w:szCs w:val="18"/>
        </w:rPr>
        <w:t>"</w:t>
      </w:r>
      <w:r w:rsidR="0085663C" w:rsidRPr="00B45516">
        <w:rPr>
          <w:b/>
          <w:sz w:val="18"/>
          <w:szCs w:val="18"/>
        </w:rPr>
        <w:t>____</w:t>
      </w:r>
      <w:r w:rsidR="009266E6" w:rsidRPr="00B45516">
        <w:rPr>
          <w:b/>
          <w:sz w:val="18"/>
          <w:szCs w:val="18"/>
        </w:rPr>
        <w:t>"</w:t>
      </w:r>
      <w:r w:rsidR="002B7A68" w:rsidRPr="00B45516">
        <w:rPr>
          <w:b/>
          <w:sz w:val="18"/>
          <w:szCs w:val="18"/>
        </w:rPr>
        <w:t xml:space="preserve"> </w:t>
      </w:r>
      <w:r w:rsidR="0085663C" w:rsidRPr="00B45516">
        <w:rPr>
          <w:b/>
          <w:sz w:val="18"/>
          <w:szCs w:val="18"/>
        </w:rPr>
        <w:t>___</w:t>
      </w:r>
      <w:r w:rsidR="00631FF7" w:rsidRPr="00B45516">
        <w:rPr>
          <w:b/>
          <w:sz w:val="18"/>
          <w:szCs w:val="18"/>
        </w:rPr>
        <w:t>___</w:t>
      </w:r>
      <w:r w:rsidR="0085663C" w:rsidRPr="00B45516">
        <w:rPr>
          <w:b/>
          <w:sz w:val="18"/>
          <w:szCs w:val="18"/>
        </w:rPr>
        <w:t>____</w:t>
      </w:r>
      <w:r w:rsidR="00B96820" w:rsidRPr="00B45516">
        <w:rPr>
          <w:b/>
          <w:sz w:val="18"/>
          <w:szCs w:val="18"/>
        </w:rPr>
        <w:t xml:space="preserve"> </w:t>
      </w:r>
      <w:r w:rsidRPr="00B45516">
        <w:rPr>
          <w:b/>
          <w:sz w:val="18"/>
          <w:szCs w:val="18"/>
        </w:rPr>
        <w:t>20</w:t>
      </w:r>
      <w:r w:rsidR="00C4042F" w:rsidRPr="00B45516">
        <w:rPr>
          <w:b/>
          <w:sz w:val="18"/>
          <w:szCs w:val="18"/>
        </w:rPr>
        <w:t>___</w:t>
      </w:r>
      <w:r w:rsidR="00C0170B" w:rsidRPr="00B45516">
        <w:rPr>
          <w:b/>
          <w:sz w:val="18"/>
          <w:szCs w:val="18"/>
        </w:rPr>
        <w:t xml:space="preserve"> </w:t>
      </w:r>
      <w:r w:rsidRPr="00B45516">
        <w:rPr>
          <w:b/>
          <w:sz w:val="18"/>
          <w:szCs w:val="18"/>
        </w:rPr>
        <w:t xml:space="preserve">г.                   </w:t>
      </w:r>
      <w:r w:rsidR="002A6A17" w:rsidRPr="00B45516">
        <w:rPr>
          <w:b/>
          <w:sz w:val="18"/>
          <w:szCs w:val="18"/>
        </w:rPr>
        <w:t xml:space="preserve">                           </w:t>
      </w:r>
      <w:r w:rsidR="007509C0" w:rsidRPr="00B45516">
        <w:rPr>
          <w:b/>
          <w:sz w:val="18"/>
          <w:szCs w:val="18"/>
        </w:rPr>
        <w:t xml:space="preserve">      </w:t>
      </w:r>
    </w:p>
    <w:p w:rsidR="002A6A17" w:rsidRPr="00B45516" w:rsidRDefault="002A6A17" w:rsidP="000734F3">
      <w:pPr>
        <w:shd w:val="clear" w:color="auto" w:fill="FFFFFF"/>
        <w:jc w:val="right"/>
        <w:rPr>
          <w:b/>
          <w:sz w:val="18"/>
          <w:szCs w:val="18"/>
        </w:rPr>
      </w:pPr>
    </w:p>
    <w:p w:rsidR="002A6A17" w:rsidRPr="00B45516" w:rsidRDefault="00440A07" w:rsidP="002521D9">
      <w:pPr>
        <w:shd w:val="clear" w:color="auto" w:fill="FFFFFF"/>
        <w:ind w:firstLine="360"/>
        <w:jc w:val="both"/>
        <w:rPr>
          <w:sz w:val="18"/>
          <w:szCs w:val="18"/>
        </w:rPr>
      </w:pPr>
      <w:r w:rsidRPr="00B45516">
        <w:rPr>
          <w:b/>
          <w:sz w:val="18"/>
          <w:szCs w:val="18"/>
        </w:rPr>
        <w:t>ООО</w:t>
      </w:r>
      <w:r w:rsidR="000734F3" w:rsidRPr="00B45516">
        <w:rPr>
          <w:b/>
          <w:sz w:val="18"/>
          <w:szCs w:val="18"/>
        </w:rPr>
        <w:t xml:space="preserve"> «Личный доктор»</w:t>
      </w:r>
      <w:r w:rsidR="000734F3" w:rsidRPr="00B45516">
        <w:rPr>
          <w:spacing w:val="-3"/>
          <w:sz w:val="18"/>
          <w:szCs w:val="18"/>
        </w:rPr>
        <w:t xml:space="preserve">, </w:t>
      </w:r>
      <w:r w:rsidR="000734F3" w:rsidRPr="00B45516">
        <w:rPr>
          <w:spacing w:val="-4"/>
          <w:sz w:val="18"/>
          <w:szCs w:val="18"/>
        </w:rPr>
        <w:t xml:space="preserve">именуемое в дальнейшем </w:t>
      </w:r>
      <w:r w:rsidR="000734F3" w:rsidRPr="00B45516">
        <w:rPr>
          <w:b/>
          <w:spacing w:val="-4"/>
          <w:sz w:val="18"/>
          <w:szCs w:val="18"/>
        </w:rPr>
        <w:t>«Исполни</w:t>
      </w:r>
      <w:r w:rsidR="000734F3" w:rsidRPr="00B45516">
        <w:rPr>
          <w:b/>
          <w:spacing w:val="-3"/>
          <w:sz w:val="18"/>
          <w:szCs w:val="18"/>
        </w:rPr>
        <w:t>тель»</w:t>
      </w:r>
      <w:r w:rsidR="000734F3" w:rsidRPr="00B45516">
        <w:rPr>
          <w:spacing w:val="-3"/>
          <w:sz w:val="18"/>
          <w:szCs w:val="18"/>
        </w:rPr>
        <w:t xml:space="preserve">, в лице </w:t>
      </w:r>
      <w:r w:rsidR="006503A8" w:rsidRPr="00B45516">
        <w:rPr>
          <w:spacing w:val="-3"/>
          <w:sz w:val="18"/>
          <w:szCs w:val="18"/>
        </w:rPr>
        <w:t>г</w:t>
      </w:r>
      <w:r w:rsidR="000734F3" w:rsidRPr="00B45516">
        <w:rPr>
          <w:spacing w:val="-3"/>
          <w:sz w:val="18"/>
          <w:szCs w:val="18"/>
        </w:rPr>
        <w:t xml:space="preserve">енерального директора  </w:t>
      </w:r>
      <w:r w:rsidR="00E605CC" w:rsidRPr="00B45516">
        <w:rPr>
          <w:b/>
          <w:spacing w:val="-3"/>
          <w:sz w:val="18"/>
          <w:szCs w:val="18"/>
        </w:rPr>
        <w:t>Караваевой Любови</w:t>
      </w:r>
      <w:r w:rsidR="009125C0" w:rsidRPr="00B45516">
        <w:rPr>
          <w:b/>
          <w:spacing w:val="-3"/>
          <w:sz w:val="18"/>
          <w:szCs w:val="18"/>
        </w:rPr>
        <w:t xml:space="preserve"> Олеговны</w:t>
      </w:r>
      <w:r w:rsidR="000734F3" w:rsidRPr="00B45516">
        <w:rPr>
          <w:spacing w:val="-3"/>
          <w:sz w:val="18"/>
          <w:szCs w:val="18"/>
        </w:rPr>
        <w:t xml:space="preserve">  действующей на основании Устава, с одной сто</w:t>
      </w:r>
      <w:r w:rsidR="000734F3" w:rsidRPr="00B45516">
        <w:rPr>
          <w:sz w:val="18"/>
          <w:szCs w:val="18"/>
        </w:rPr>
        <w:t xml:space="preserve">роны </w:t>
      </w:r>
      <w:r w:rsidR="009E6737" w:rsidRPr="00B45516">
        <w:rPr>
          <w:sz w:val="18"/>
          <w:szCs w:val="18"/>
        </w:rPr>
        <w:t xml:space="preserve"> </w:t>
      </w:r>
      <w:r w:rsidR="00A203AA" w:rsidRPr="00B45516">
        <w:rPr>
          <w:sz w:val="18"/>
          <w:szCs w:val="18"/>
        </w:rPr>
        <w:t xml:space="preserve">и </w:t>
      </w:r>
      <w:r w:rsidR="00CA093E" w:rsidRPr="00B45516">
        <w:rPr>
          <w:sz w:val="18"/>
          <w:szCs w:val="18"/>
        </w:rPr>
        <w:t xml:space="preserve"> </w:t>
      </w:r>
      <w:r w:rsidR="00D44EE9">
        <w:rPr>
          <w:b/>
          <w:i/>
          <w:sz w:val="18"/>
          <w:szCs w:val="18"/>
        </w:rPr>
        <w:t>___________________________________________________</w:t>
      </w:r>
      <w:r w:rsidR="00C14891">
        <w:rPr>
          <w:b/>
          <w:i/>
          <w:sz w:val="18"/>
          <w:szCs w:val="18"/>
        </w:rPr>
        <w:t xml:space="preserve"> </w:t>
      </w:r>
      <w:r w:rsidR="00583241" w:rsidRPr="00B45516">
        <w:rPr>
          <w:sz w:val="18"/>
          <w:szCs w:val="18"/>
        </w:rPr>
        <w:t>им</w:t>
      </w:r>
      <w:r w:rsidR="000734F3" w:rsidRPr="00B45516">
        <w:rPr>
          <w:spacing w:val="-3"/>
          <w:sz w:val="18"/>
          <w:szCs w:val="18"/>
        </w:rPr>
        <w:t xml:space="preserve">енуемый в дальнейшем </w:t>
      </w:r>
      <w:r w:rsidR="000734F3" w:rsidRPr="00B45516">
        <w:rPr>
          <w:b/>
          <w:spacing w:val="-3"/>
          <w:sz w:val="18"/>
          <w:szCs w:val="18"/>
        </w:rPr>
        <w:t>«</w:t>
      </w:r>
      <w:r w:rsidR="00870AE4" w:rsidRPr="00B45516">
        <w:rPr>
          <w:b/>
          <w:spacing w:val="-3"/>
          <w:sz w:val="18"/>
          <w:szCs w:val="18"/>
        </w:rPr>
        <w:t>Потребитель</w:t>
      </w:r>
      <w:r w:rsidR="000734F3" w:rsidRPr="00B45516">
        <w:rPr>
          <w:b/>
          <w:spacing w:val="-3"/>
          <w:sz w:val="18"/>
          <w:szCs w:val="18"/>
        </w:rPr>
        <w:t>»</w:t>
      </w:r>
      <w:r w:rsidR="000734F3" w:rsidRPr="00B45516">
        <w:rPr>
          <w:spacing w:val="-3"/>
          <w:sz w:val="18"/>
          <w:szCs w:val="18"/>
        </w:rPr>
        <w:t>,  с другой стороны, заключили настоящий Договор о ни</w:t>
      </w:r>
      <w:r w:rsidR="000734F3" w:rsidRPr="00B45516">
        <w:rPr>
          <w:spacing w:val="-13"/>
          <w:sz w:val="18"/>
          <w:szCs w:val="18"/>
        </w:rPr>
        <w:t>жеследующем:</w:t>
      </w:r>
    </w:p>
    <w:p w:rsidR="00AD5129" w:rsidRPr="00B45516" w:rsidRDefault="002A6A17" w:rsidP="0022298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jc w:val="center"/>
        <w:rPr>
          <w:b/>
          <w:bCs/>
          <w:spacing w:val="-11"/>
          <w:sz w:val="18"/>
          <w:szCs w:val="18"/>
        </w:rPr>
      </w:pPr>
      <w:r w:rsidRPr="00B45516">
        <w:rPr>
          <w:b/>
          <w:bCs/>
          <w:spacing w:val="-11"/>
          <w:sz w:val="18"/>
          <w:szCs w:val="18"/>
        </w:rPr>
        <w:t>Предмет Договора</w:t>
      </w:r>
    </w:p>
    <w:p w:rsidR="002A6A17" w:rsidRPr="00B45516" w:rsidRDefault="005E2E01" w:rsidP="000734F3">
      <w:pPr>
        <w:shd w:val="clear" w:color="auto" w:fill="FFFFFF"/>
        <w:jc w:val="both"/>
        <w:rPr>
          <w:spacing w:val="-16"/>
          <w:sz w:val="18"/>
          <w:szCs w:val="18"/>
        </w:rPr>
      </w:pPr>
      <w:r w:rsidRPr="00B45516">
        <w:rPr>
          <w:sz w:val="18"/>
          <w:szCs w:val="18"/>
        </w:rPr>
        <w:t xml:space="preserve">1.1. </w:t>
      </w:r>
      <w:r w:rsidR="000734F3" w:rsidRPr="00B45516">
        <w:rPr>
          <w:sz w:val="18"/>
          <w:szCs w:val="18"/>
        </w:rPr>
        <w:t>Исполнитель обязуется оказать</w:t>
      </w:r>
      <w:r w:rsidR="006503A8" w:rsidRPr="00B45516">
        <w:rPr>
          <w:sz w:val="18"/>
          <w:szCs w:val="18"/>
        </w:rPr>
        <w:t xml:space="preserve"> </w:t>
      </w:r>
      <w:r w:rsidRPr="00B45516">
        <w:rPr>
          <w:b/>
          <w:sz w:val="18"/>
          <w:szCs w:val="18"/>
        </w:rPr>
        <w:t>Потребителю</w:t>
      </w:r>
      <w:r w:rsidRPr="00B45516">
        <w:rPr>
          <w:sz w:val="18"/>
          <w:szCs w:val="18"/>
        </w:rPr>
        <w:t xml:space="preserve"> (</w:t>
      </w:r>
      <w:r w:rsidR="00C80FAC" w:rsidRPr="00B45516">
        <w:rPr>
          <w:sz w:val="18"/>
          <w:szCs w:val="18"/>
        </w:rPr>
        <w:t xml:space="preserve">далее по тексту </w:t>
      </w:r>
      <w:r w:rsidR="006503A8" w:rsidRPr="00B45516">
        <w:rPr>
          <w:sz w:val="18"/>
          <w:szCs w:val="18"/>
        </w:rPr>
        <w:t>Пациенту</w:t>
      </w:r>
      <w:r w:rsidRPr="00B45516">
        <w:rPr>
          <w:sz w:val="18"/>
          <w:szCs w:val="18"/>
        </w:rPr>
        <w:t>)</w:t>
      </w:r>
      <w:r w:rsidR="006503A8" w:rsidRPr="00B45516">
        <w:rPr>
          <w:sz w:val="18"/>
          <w:szCs w:val="18"/>
        </w:rPr>
        <w:t xml:space="preserve"> медицинские работы, </w:t>
      </w:r>
      <w:r w:rsidR="00026553" w:rsidRPr="00B45516">
        <w:rPr>
          <w:sz w:val="18"/>
          <w:szCs w:val="18"/>
        </w:rPr>
        <w:t>услуги</w:t>
      </w:r>
      <w:r w:rsidR="006503A8" w:rsidRPr="00B45516">
        <w:rPr>
          <w:sz w:val="18"/>
          <w:szCs w:val="18"/>
        </w:rPr>
        <w:t>,</w:t>
      </w:r>
      <w:r w:rsidR="000734F3" w:rsidRPr="00B45516">
        <w:rPr>
          <w:sz w:val="18"/>
          <w:szCs w:val="18"/>
        </w:rPr>
        <w:t xml:space="preserve"> </w:t>
      </w:r>
      <w:r w:rsidR="00BF0E53">
        <w:rPr>
          <w:sz w:val="18"/>
          <w:szCs w:val="18"/>
        </w:rPr>
        <w:t xml:space="preserve">на условиях настоящего Договора, </w:t>
      </w:r>
      <w:r w:rsidR="000734F3" w:rsidRPr="00B45516">
        <w:rPr>
          <w:sz w:val="18"/>
          <w:szCs w:val="18"/>
        </w:rPr>
        <w:t>согласно разрешительному перечню лицензии</w:t>
      </w:r>
      <w:r w:rsidR="006503A8" w:rsidRPr="00B45516">
        <w:rPr>
          <w:sz w:val="18"/>
          <w:szCs w:val="18"/>
        </w:rPr>
        <w:t xml:space="preserve">: </w:t>
      </w:r>
      <w:r w:rsidR="00807B3C" w:rsidRPr="00B45516">
        <w:rPr>
          <w:sz w:val="18"/>
          <w:szCs w:val="18"/>
        </w:rPr>
        <w:t xml:space="preserve">№ </w:t>
      </w:r>
      <w:r w:rsidR="00D44EE9">
        <w:rPr>
          <w:sz w:val="18"/>
          <w:szCs w:val="18"/>
        </w:rPr>
        <w:t>ЛО41</w:t>
      </w:r>
      <w:r w:rsidR="00D44EE9" w:rsidRPr="00B16569">
        <w:rPr>
          <w:sz w:val="18"/>
          <w:szCs w:val="18"/>
        </w:rPr>
        <w:t>-01</w:t>
      </w:r>
      <w:r w:rsidR="00D44EE9">
        <w:rPr>
          <w:sz w:val="18"/>
          <w:szCs w:val="18"/>
        </w:rPr>
        <w:t xml:space="preserve">129-18/00335017 </w:t>
      </w:r>
      <w:r w:rsidR="006503A8" w:rsidRPr="00B45516">
        <w:rPr>
          <w:sz w:val="18"/>
          <w:szCs w:val="18"/>
        </w:rPr>
        <w:t xml:space="preserve">от </w:t>
      </w:r>
      <w:r w:rsidR="00C4042F" w:rsidRPr="00B45516">
        <w:rPr>
          <w:sz w:val="18"/>
          <w:szCs w:val="18"/>
        </w:rPr>
        <w:t>04</w:t>
      </w:r>
      <w:r w:rsidR="00807B3C" w:rsidRPr="00B45516">
        <w:rPr>
          <w:sz w:val="18"/>
          <w:szCs w:val="18"/>
        </w:rPr>
        <w:t xml:space="preserve"> </w:t>
      </w:r>
      <w:r w:rsidR="00C4042F" w:rsidRPr="00B45516">
        <w:rPr>
          <w:sz w:val="18"/>
          <w:szCs w:val="18"/>
        </w:rPr>
        <w:t>октя</w:t>
      </w:r>
      <w:r w:rsidR="007E33EA" w:rsidRPr="00B45516">
        <w:rPr>
          <w:sz w:val="18"/>
          <w:szCs w:val="18"/>
        </w:rPr>
        <w:t>бря</w:t>
      </w:r>
      <w:r w:rsidR="00C07553" w:rsidRPr="00B45516">
        <w:rPr>
          <w:sz w:val="18"/>
          <w:szCs w:val="18"/>
        </w:rPr>
        <w:t xml:space="preserve"> 201</w:t>
      </w:r>
      <w:r w:rsidR="00C4042F" w:rsidRPr="00B45516">
        <w:rPr>
          <w:sz w:val="18"/>
          <w:szCs w:val="18"/>
        </w:rPr>
        <w:t>9</w:t>
      </w:r>
      <w:r w:rsidR="00E318D0" w:rsidRPr="00B45516">
        <w:rPr>
          <w:sz w:val="18"/>
          <w:szCs w:val="18"/>
        </w:rPr>
        <w:t>г.</w:t>
      </w:r>
      <w:r w:rsidR="006503A8" w:rsidRPr="00B45516">
        <w:rPr>
          <w:sz w:val="18"/>
          <w:szCs w:val="18"/>
        </w:rPr>
        <w:t xml:space="preserve">, </w:t>
      </w:r>
      <w:r w:rsidR="006503A8" w:rsidRPr="00B45516">
        <w:rPr>
          <w:spacing w:val="-2"/>
          <w:sz w:val="18"/>
          <w:szCs w:val="18"/>
        </w:rPr>
        <w:t xml:space="preserve">а </w:t>
      </w:r>
      <w:r w:rsidR="003940B9" w:rsidRPr="00B45516">
        <w:rPr>
          <w:spacing w:val="-2"/>
          <w:sz w:val="18"/>
          <w:szCs w:val="18"/>
        </w:rPr>
        <w:t>Потребитель</w:t>
      </w:r>
      <w:r w:rsidR="006503A8" w:rsidRPr="00B45516">
        <w:rPr>
          <w:spacing w:val="-2"/>
          <w:sz w:val="18"/>
          <w:szCs w:val="18"/>
        </w:rPr>
        <w:t xml:space="preserve"> добровольно принимает на себя обязательство оплачивать оказанные медицинские </w:t>
      </w:r>
      <w:r w:rsidR="00022620" w:rsidRPr="00B45516">
        <w:rPr>
          <w:spacing w:val="-2"/>
          <w:sz w:val="18"/>
          <w:szCs w:val="18"/>
        </w:rPr>
        <w:t xml:space="preserve">работы, </w:t>
      </w:r>
      <w:r w:rsidR="00AD5129" w:rsidRPr="00B45516">
        <w:rPr>
          <w:spacing w:val="-4"/>
          <w:sz w:val="18"/>
          <w:szCs w:val="18"/>
        </w:rPr>
        <w:t xml:space="preserve">услуги </w:t>
      </w:r>
      <w:r w:rsidR="006503A8" w:rsidRPr="00B45516">
        <w:rPr>
          <w:spacing w:val="-4"/>
          <w:sz w:val="18"/>
          <w:szCs w:val="18"/>
        </w:rPr>
        <w:t>в порядке и на условиях, предусмотренных настоящим Догово</w:t>
      </w:r>
      <w:r w:rsidR="00AD5129" w:rsidRPr="00B45516">
        <w:rPr>
          <w:spacing w:val="-16"/>
          <w:sz w:val="18"/>
          <w:szCs w:val="18"/>
        </w:rPr>
        <w:t>ром:</w:t>
      </w:r>
    </w:p>
    <w:p w:rsidR="00AD5129" w:rsidRDefault="00AD5129" w:rsidP="000734F3">
      <w:pPr>
        <w:shd w:val="clear" w:color="auto" w:fill="FFFFFF"/>
        <w:jc w:val="both"/>
        <w:rPr>
          <w:sz w:val="18"/>
          <w:szCs w:val="18"/>
        </w:rPr>
      </w:pPr>
      <w:r w:rsidRPr="00B45516">
        <w:rPr>
          <w:sz w:val="18"/>
          <w:szCs w:val="18"/>
        </w:rPr>
        <w:t>1.2. Основанием для предоставления Работнику медицинских услуг является наличие у Работника документа</w:t>
      </w:r>
      <w:r w:rsidR="00B807E8" w:rsidRPr="00B45516">
        <w:rPr>
          <w:sz w:val="18"/>
          <w:szCs w:val="18"/>
        </w:rPr>
        <w:t>,</w:t>
      </w:r>
      <w:r w:rsidR="007E33EA" w:rsidRPr="00B45516">
        <w:rPr>
          <w:sz w:val="18"/>
          <w:szCs w:val="18"/>
        </w:rPr>
        <w:t xml:space="preserve"> </w:t>
      </w:r>
      <w:r w:rsidRPr="00B45516">
        <w:rPr>
          <w:sz w:val="18"/>
          <w:szCs w:val="18"/>
        </w:rPr>
        <w:t>удостоверяющего личность.</w:t>
      </w:r>
    </w:p>
    <w:p w:rsidR="00BF0E53" w:rsidRDefault="00BF0E53" w:rsidP="00073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1.3.  Перечень платных медицинских услуг, предоставляется в соответствии с договором: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44"/>
        <w:gridCol w:w="2293"/>
        <w:gridCol w:w="2531"/>
      </w:tblGrid>
      <w:tr w:rsidR="00D27849" w:rsidRPr="00D03CE3" w:rsidTr="00C55497">
        <w:trPr>
          <w:trHeight w:val="702"/>
        </w:trPr>
        <w:tc>
          <w:tcPr>
            <w:tcW w:w="567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D03CE3">
              <w:rPr>
                <w:rFonts w:ascii="Calibri" w:eastAsia="Calibri" w:hAnsi="Calibri"/>
                <w:sz w:val="18"/>
                <w:szCs w:val="18"/>
              </w:rPr>
              <w:t xml:space="preserve">   №</w:t>
            </w:r>
          </w:p>
        </w:tc>
        <w:tc>
          <w:tcPr>
            <w:tcW w:w="4544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D03CE3">
              <w:rPr>
                <w:rFonts w:ascii="Calibri" w:eastAsia="Calibri" w:hAnsi="Calibri"/>
                <w:sz w:val="18"/>
                <w:szCs w:val="18"/>
              </w:rPr>
              <w:t>Наименование медицинских услуг</w:t>
            </w:r>
          </w:p>
        </w:tc>
        <w:tc>
          <w:tcPr>
            <w:tcW w:w="2293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D03CE3">
              <w:rPr>
                <w:rFonts w:ascii="Calibri" w:eastAsia="Calibri" w:hAnsi="Calibri"/>
                <w:sz w:val="18"/>
                <w:szCs w:val="18"/>
              </w:rPr>
              <w:t>Срок оказания услуги</w:t>
            </w:r>
          </w:p>
        </w:tc>
        <w:tc>
          <w:tcPr>
            <w:tcW w:w="2531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D03CE3">
              <w:rPr>
                <w:rFonts w:ascii="Calibri" w:eastAsia="Calibri" w:hAnsi="Calibri"/>
                <w:sz w:val="18"/>
                <w:szCs w:val="18"/>
              </w:rPr>
              <w:t>Стоимость медицинской услуги</w:t>
            </w:r>
            <w:r w:rsidR="004D2E81">
              <w:rPr>
                <w:rFonts w:ascii="Calibri" w:eastAsia="Calibri" w:hAnsi="Calibri"/>
                <w:sz w:val="18"/>
                <w:szCs w:val="18"/>
              </w:rPr>
              <w:t>/ руб.</w:t>
            </w:r>
          </w:p>
        </w:tc>
      </w:tr>
      <w:tr w:rsidR="00D27849" w:rsidRPr="00D03CE3" w:rsidTr="00C55497">
        <w:trPr>
          <w:trHeight w:val="234"/>
        </w:trPr>
        <w:tc>
          <w:tcPr>
            <w:tcW w:w="567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44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93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31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27849" w:rsidRPr="00D03CE3" w:rsidTr="00C55497">
        <w:trPr>
          <w:trHeight w:val="234"/>
        </w:trPr>
        <w:tc>
          <w:tcPr>
            <w:tcW w:w="567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44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93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31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27849" w:rsidRPr="00D03CE3" w:rsidTr="00C55497">
        <w:trPr>
          <w:trHeight w:val="234"/>
        </w:trPr>
        <w:tc>
          <w:tcPr>
            <w:tcW w:w="567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44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93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31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27849" w:rsidRPr="00D03CE3" w:rsidTr="00C55497">
        <w:trPr>
          <w:trHeight w:val="234"/>
        </w:trPr>
        <w:tc>
          <w:tcPr>
            <w:tcW w:w="567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44" w:type="dxa"/>
          </w:tcPr>
          <w:p w:rsidR="00D27849" w:rsidRPr="00D03CE3" w:rsidRDefault="008473B6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Всего к оплате:</w:t>
            </w:r>
          </w:p>
        </w:tc>
        <w:tc>
          <w:tcPr>
            <w:tcW w:w="2293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31" w:type="dxa"/>
          </w:tcPr>
          <w:p w:rsidR="00D27849" w:rsidRPr="00D03CE3" w:rsidRDefault="00D27849" w:rsidP="00D03CE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D27849" w:rsidRDefault="00D27849" w:rsidP="000734F3">
      <w:pPr>
        <w:shd w:val="clear" w:color="auto" w:fill="FFFFFF"/>
        <w:jc w:val="both"/>
        <w:rPr>
          <w:sz w:val="18"/>
          <w:szCs w:val="18"/>
        </w:rPr>
      </w:pPr>
    </w:p>
    <w:p w:rsidR="009B6EBF" w:rsidRDefault="009B6EBF" w:rsidP="00073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1.4. Сроки ожидания предоставления медицинских услуг, предусмотренных п. 1.3. настоящего Договора:</w:t>
      </w:r>
    </w:p>
    <w:p w:rsidR="009B6EBF" w:rsidRDefault="009B6EBF" w:rsidP="00073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1) консультационные услуги оказываются по записи в день обращения Потребителя с учетом загруженности врача;</w:t>
      </w:r>
    </w:p>
    <w:p w:rsidR="00CB6DE6" w:rsidRDefault="009B6EBF" w:rsidP="00073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2) для курсовых процедур - в день обращения или в соответствии с записью на приеме с учетом согласования плана лечения.</w:t>
      </w:r>
    </w:p>
    <w:p w:rsidR="005C3DED" w:rsidRPr="00B45516" w:rsidRDefault="005C3DED" w:rsidP="005C3DED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1.5. Потребитель уведомляется о том, что может потребоваться дополнительное медицинское вмешательство для обеспечения безопасности и надлежащего качества оказания платных медицинских услуг. Перечень дополнительных услуг согласовывается с Потребителем и указывается в плане лечения.</w:t>
      </w:r>
    </w:p>
    <w:p w:rsidR="00CB6DE6" w:rsidRDefault="009B6EBF" w:rsidP="00073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5C3DED">
        <w:rPr>
          <w:sz w:val="18"/>
          <w:szCs w:val="18"/>
        </w:rPr>
        <w:t>.6</w:t>
      </w:r>
      <w:r>
        <w:rPr>
          <w:sz w:val="18"/>
          <w:szCs w:val="18"/>
        </w:rPr>
        <w:t>. При необходимости Потребителю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2A6A17" w:rsidRPr="00B45516" w:rsidRDefault="002A6A17" w:rsidP="00266A8A">
      <w:pPr>
        <w:shd w:val="clear" w:color="auto" w:fill="FFFFFF"/>
        <w:ind w:left="720"/>
        <w:jc w:val="center"/>
        <w:rPr>
          <w:b/>
          <w:bCs/>
          <w:spacing w:val="-10"/>
          <w:sz w:val="18"/>
          <w:szCs w:val="18"/>
        </w:rPr>
      </w:pPr>
      <w:r w:rsidRPr="00B45516">
        <w:rPr>
          <w:b/>
          <w:bCs/>
          <w:spacing w:val="-10"/>
          <w:sz w:val="18"/>
          <w:szCs w:val="18"/>
        </w:rPr>
        <w:t>2. Права и обязанности Сторон</w:t>
      </w:r>
    </w:p>
    <w:p w:rsidR="002A6A17" w:rsidRPr="00B45516" w:rsidRDefault="00870AE4" w:rsidP="000734F3">
      <w:pPr>
        <w:shd w:val="clear" w:color="auto" w:fill="FFFFFF"/>
        <w:jc w:val="both"/>
        <w:rPr>
          <w:b/>
          <w:bCs/>
          <w:spacing w:val="-10"/>
          <w:sz w:val="18"/>
          <w:szCs w:val="18"/>
        </w:rPr>
      </w:pPr>
      <w:r w:rsidRPr="00B45516">
        <w:rPr>
          <w:b/>
          <w:bCs/>
          <w:spacing w:val="-10"/>
          <w:sz w:val="18"/>
          <w:szCs w:val="18"/>
        </w:rPr>
        <w:t xml:space="preserve"> 2.</w:t>
      </w:r>
      <w:r w:rsidR="002E57AF" w:rsidRPr="00B45516">
        <w:rPr>
          <w:b/>
          <w:bCs/>
          <w:spacing w:val="-10"/>
          <w:sz w:val="18"/>
          <w:szCs w:val="18"/>
        </w:rPr>
        <w:t xml:space="preserve"> </w:t>
      </w:r>
      <w:r w:rsidRPr="00B45516">
        <w:rPr>
          <w:b/>
          <w:bCs/>
          <w:spacing w:val="-10"/>
          <w:sz w:val="18"/>
          <w:szCs w:val="18"/>
        </w:rPr>
        <w:t xml:space="preserve">1.  </w:t>
      </w:r>
      <w:r w:rsidR="00B409AD" w:rsidRPr="00B45516">
        <w:rPr>
          <w:b/>
          <w:bCs/>
          <w:spacing w:val="-10"/>
          <w:sz w:val="18"/>
          <w:szCs w:val="18"/>
        </w:rPr>
        <w:t xml:space="preserve"> Пациент</w:t>
      </w:r>
      <w:r w:rsidR="002A6A17" w:rsidRPr="00B45516">
        <w:rPr>
          <w:b/>
          <w:bCs/>
          <w:spacing w:val="-10"/>
          <w:sz w:val="18"/>
          <w:szCs w:val="18"/>
        </w:rPr>
        <w:t xml:space="preserve"> имеет право:</w:t>
      </w:r>
    </w:p>
    <w:p w:rsidR="002A6A17" w:rsidRPr="00B45516" w:rsidRDefault="002A6A17" w:rsidP="000734F3">
      <w:pPr>
        <w:shd w:val="clear" w:color="auto" w:fill="FFFFFF"/>
        <w:jc w:val="both"/>
        <w:rPr>
          <w:spacing w:val="-2"/>
          <w:sz w:val="18"/>
          <w:szCs w:val="18"/>
        </w:rPr>
      </w:pPr>
      <w:r w:rsidRPr="00B45516">
        <w:rPr>
          <w:spacing w:val="-2"/>
          <w:sz w:val="18"/>
          <w:szCs w:val="18"/>
        </w:rPr>
        <w:t xml:space="preserve">2.1.1. Получать </w:t>
      </w:r>
      <w:r w:rsidR="00A30DD5" w:rsidRPr="00B45516">
        <w:rPr>
          <w:spacing w:val="-2"/>
          <w:sz w:val="18"/>
          <w:szCs w:val="18"/>
        </w:rPr>
        <w:t>качественные</w:t>
      </w:r>
      <w:r w:rsidRPr="00B45516">
        <w:rPr>
          <w:spacing w:val="-2"/>
          <w:sz w:val="18"/>
          <w:szCs w:val="18"/>
        </w:rPr>
        <w:t xml:space="preserve"> медицинские</w:t>
      </w:r>
      <w:r w:rsidR="00022620" w:rsidRPr="00B45516">
        <w:rPr>
          <w:spacing w:val="-2"/>
          <w:sz w:val="18"/>
          <w:szCs w:val="18"/>
        </w:rPr>
        <w:t xml:space="preserve"> работы,</w:t>
      </w:r>
      <w:r w:rsidRPr="00B45516">
        <w:rPr>
          <w:spacing w:val="-2"/>
          <w:sz w:val="18"/>
          <w:szCs w:val="18"/>
        </w:rPr>
        <w:t xml:space="preserve"> услуги (медицинскую помощь)</w:t>
      </w:r>
      <w:r w:rsidR="00870AE4" w:rsidRPr="00B45516">
        <w:rPr>
          <w:sz w:val="18"/>
          <w:szCs w:val="18"/>
        </w:rPr>
        <w:t xml:space="preserve"> отвечающую требованиям, предъявляемым к методам диагностики, профилактики и лечения, разрешенным на территории РФ</w:t>
      </w:r>
      <w:r w:rsidRPr="00B45516">
        <w:rPr>
          <w:spacing w:val="-2"/>
          <w:sz w:val="18"/>
          <w:szCs w:val="18"/>
        </w:rPr>
        <w:t>.</w:t>
      </w:r>
    </w:p>
    <w:p w:rsidR="002A6A17" w:rsidRPr="00B45516" w:rsidRDefault="002A6A17" w:rsidP="000734F3">
      <w:pPr>
        <w:shd w:val="clear" w:color="auto" w:fill="FFFFFF"/>
        <w:jc w:val="both"/>
        <w:rPr>
          <w:spacing w:val="-7"/>
          <w:sz w:val="18"/>
          <w:szCs w:val="18"/>
        </w:rPr>
      </w:pPr>
      <w:r w:rsidRPr="00B45516">
        <w:rPr>
          <w:spacing w:val="-7"/>
          <w:sz w:val="18"/>
          <w:szCs w:val="18"/>
        </w:rPr>
        <w:t>2.1.2. В любой момент отказаться от медицинской помощи</w:t>
      </w:r>
      <w:r w:rsidR="003E556B" w:rsidRPr="00B45516">
        <w:rPr>
          <w:spacing w:val="-7"/>
          <w:sz w:val="18"/>
          <w:szCs w:val="18"/>
        </w:rPr>
        <w:t xml:space="preserve">  с оплатой </w:t>
      </w:r>
      <w:r w:rsidRPr="00B45516">
        <w:rPr>
          <w:spacing w:val="-7"/>
          <w:sz w:val="18"/>
          <w:szCs w:val="18"/>
        </w:rPr>
        <w:t>фактически оказанных</w:t>
      </w:r>
      <w:r w:rsidR="00022620" w:rsidRPr="00B45516">
        <w:rPr>
          <w:spacing w:val="-7"/>
          <w:sz w:val="18"/>
          <w:szCs w:val="18"/>
        </w:rPr>
        <w:t xml:space="preserve"> работ,</w:t>
      </w:r>
      <w:r w:rsidRPr="00B45516">
        <w:rPr>
          <w:spacing w:val="-7"/>
          <w:sz w:val="18"/>
          <w:szCs w:val="18"/>
        </w:rPr>
        <w:t xml:space="preserve"> услуг.</w:t>
      </w:r>
    </w:p>
    <w:p w:rsidR="002A6A17" w:rsidRPr="00B45516" w:rsidRDefault="002A6A17" w:rsidP="000734F3">
      <w:pPr>
        <w:shd w:val="clear" w:color="auto" w:fill="FFFFFF"/>
        <w:jc w:val="both"/>
        <w:rPr>
          <w:spacing w:val="-7"/>
          <w:sz w:val="18"/>
          <w:szCs w:val="18"/>
        </w:rPr>
      </w:pPr>
      <w:r w:rsidRPr="00B45516">
        <w:rPr>
          <w:spacing w:val="-7"/>
          <w:sz w:val="18"/>
          <w:szCs w:val="18"/>
        </w:rPr>
        <w:t>2.1.</w:t>
      </w:r>
      <w:r w:rsidR="00AA32DB" w:rsidRPr="00B45516">
        <w:rPr>
          <w:spacing w:val="-7"/>
          <w:sz w:val="18"/>
          <w:szCs w:val="18"/>
        </w:rPr>
        <w:t>3</w:t>
      </w:r>
      <w:r w:rsidRPr="00B45516">
        <w:rPr>
          <w:spacing w:val="-7"/>
          <w:sz w:val="18"/>
          <w:szCs w:val="18"/>
        </w:rPr>
        <w:t>. Получать сведения о квалификации и сертификации специалистов.</w:t>
      </w:r>
    </w:p>
    <w:p w:rsidR="002A6A17" w:rsidRPr="00B45516" w:rsidRDefault="002A6A17" w:rsidP="000734F3">
      <w:pPr>
        <w:shd w:val="clear" w:color="auto" w:fill="FFFFFF"/>
        <w:jc w:val="both"/>
        <w:rPr>
          <w:spacing w:val="-7"/>
          <w:sz w:val="18"/>
          <w:szCs w:val="18"/>
        </w:rPr>
      </w:pPr>
      <w:r w:rsidRPr="00B45516">
        <w:rPr>
          <w:spacing w:val="-7"/>
          <w:sz w:val="18"/>
          <w:szCs w:val="18"/>
        </w:rPr>
        <w:t>2.1.</w:t>
      </w:r>
      <w:r w:rsidR="00AA32DB" w:rsidRPr="00B45516">
        <w:rPr>
          <w:spacing w:val="-7"/>
          <w:sz w:val="18"/>
          <w:szCs w:val="18"/>
        </w:rPr>
        <w:t>4</w:t>
      </w:r>
      <w:r w:rsidRPr="00B45516">
        <w:rPr>
          <w:spacing w:val="-7"/>
          <w:sz w:val="18"/>
          <w:szCs w:val="18"/>
        </w:rPr>
        <w:t xml:space="preserve">. Самостоятельно, после согласования с лечащим врачом, приобретать расходные материалы и лекарственные средства, за качество которых </w:t>
      </w:r>
      <w:r w:rsidR="00870AE4" w:rsidRPr="00B45516">
        <w:rPr>
          <w:spacing w:val="-7"/>
          <w:sz w:val="18"/>
          <w:szCs w:val="18"/>
        </w:rPr>
        <w:t>И</w:t>
      </w:r>
      <w:r w:rsidRPr="00B45516">
        <w:rPr>
          <w:spacing w:val="-7"/>
          <w:sz w:val="18"/>
          <w:szCs w:val="18"/>
        </w:rPr>
        <w:t xml:space="preserve">сполнитель ответственности не несет. </w:t>
      </w:r>
    </w:p>
    <w:p w:rsidR="002A6A17" w:rsidRPr="00B45516" w:rsidRDefault="002A6A17" w:rsidP="00A30DD5">
      <w:pPr>
        <w:shd w:val="clear" w:color="auto" w:fill="FFFFFF"/>
        <w:tabs>
          <w:tab w:val="left" w:pos="60"/>
          <w:tab w:val="left" w:pos="560"/>
          <w:tab w:val="left" w:pos="926"/>
          <w:tab w:val="left" w:pos="1426"/>
          <w:tab w:val="left" w:pos="1476"/>
        </w:tabs>
        <w:ind w:left="43"/>
        <w:jc w:val="both"/>
        <w:rPr>
          <w:spacing w:val="-7"/>
          <w:sz w:val="18"/>
          <w:szCs w:val="18"/>
        </w:rPr>
      </w:pPr>
      <w:r w:rsidRPr="00B45516">
        <w:rPr>
          <w:spacing w:val="-7"/>
          <w:sz w:val="18"/>
          <w:szCs w:val="18"/>
        </w:rPr>
        <w:t>2.1.</w:t>
      </w:r>
      <w:r w:rsidR="00AA32DB" w:rsidRPr="00B45516">
        <w:rPr>
          <w:spacing w:val="-7"/>
          <w:sz w:val="18"/>
          <w:szCs w:val="18"/>
        </w:rPr>
        <w:t>5</w:t>
      </w:r>
      <w:r w:rsidRPr="00B45516">
        <w:rPr>
          <w:spacing w:val="-7"/>
          <w:sz w:val="18"/>
          <w:szCs w:val="18"/>
        </w:rPr>
        <w:t xml:space="preserve">. Предъявлять требования о возмещении </w:t>
      </w:r>
      <w:r w:rsidR="00A30DD5" w:rsidRPr="00B45516">
        <w:rPr>
          <w:spacing w:val="-7"/>
          <w:sz w:val="18"/>
          <w:szCs w:val="18"/>
        </w:rPr>
        <w:t xml:space="preserve"> </w:t>
      </w:r>
      <w:r w:rsidRPr="00B45516">
        <w:rPr>
          <w:spacing w:val="-7"/>
          <w:sz w:val="18"/>
          <w:szCs w:val="18"/>
        </w:rPr>
        <w:t>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A70EDF" w:rsidRPr="00B45516" w:rsidRDefault="00A70EDF" w:rsidP="00A70EDF">
      <w:pPr>
        <w:shd w:val="clear" w:color="auto" w:fill="FFFFFF"/>
        <w:ind w:left="35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>2.1.</w:t>
      </w:r>
      <w:r w:rsidR="00AA32DB" w:rsidRPr="00B45516">
        <w:rPr>
          <w:spacing w:val="-4"/>
          <w:sz w:val="18"/>
          <w:szCs w:val="18"/>
        </w:rPr>
        <w:t>6</w:t>
      </w:r>
      <w:r w:rsidRPr="00B45516">
        <w:rPr>
          <w:spacing w:val="-4"/>
          <w:sz w:val="18"/>
          <w:szCs w:val="18"/>
        </w:rPr>
        <w:t>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70EDF" w:rsidRPr="00B45516" w:rsidRDefault="00A70EDF" w:rsidP="00A70EDF">
      <w:pPr>
        <w:shd w:val="clear" w:color="auto" w:fill="FFFFFF"/>
        <w:ind w:left="35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>2.1.</w:t>
      </w:r>
      <w:r w:rsidR="00AA32DB" w:rsidRPr="00B45516">
        <w:rPr>
          <w:spacing w:val="-4"/>
          <w:sz w:val="18"/>
          <w:szCs w:val="18"/>
        </w:rPr>
        <w:t>7</w:t>
      </w:r>
      <w:r w:rsidRPr="00B45516">
        <w:rPr>
          <w:spacing w:val="-4"/>
          <w:sz w:val="18"/>
          <w:szCs w:val="18"/>
        </w:rPr>
        <w:t>. 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2A6A17" w:rsidRPr="00B45516" w:rsidRDefault="002A6A17" w:rsidP="000734F3">
      <w:pPr>
        <w:shd w:val="clear" w:color="auto" w:fill="FFFFFF"/>
        <w:jc w:val="both"/>
        <w:rPr>
          <w:b/>
          <w:bCs/>
          <w:spacing w:val="-5"/>
          <w:sz w:val="18"/>
          <w:szCs w:val="18"/>
        </w:rPr>
      </w:pPr>
      <w:r w:rsidRPr="00B45516">
        <w:rPr>
          <w:b/>
          <w:bCs/>
          <w:spacing w:val="-5"/>
          <w:sz w:val="18"/>
          <w:szCs w:val="18"/>
        </w:rPr>
        <w:t xml:space="preserve">2.2. </w:t>
      </w:r>
      <w:r w:rsidRPr="00B45516">
        <w:rPr>
          <w:spacing w:val="-5"/>
          <w:sz w:val="18"/>
          <w:szCs w:val="18"/>
        </w:rPr>
        <w:t xml:space="preserve"> </w:t>
      </w:r>
      <w:r w:rsidR="00B409AD" w:rsidRPr="00B45516">
        <w:rPr>
          <w:b/>
          <w:bCs/>
          <w:spacing w:val="-5"/>
          <w:sz w:val="18"/>
          <w:szCs w:val="18"/>
        </w:rPr>
        <w:t>Пациент</w:t>
      </w:r>
      <w:r w:rsidRPr="00B45516">
        <w:rPr>
          <w:b/>
          <w:bCs/>
          <w:spacing w:val="-5"/>
          <w:sz w:val="18"/>
          <w:szCs w:val="18"/>
        </w:rPr>
        <w:t xml:space="preserve"> обязуется:</w:t>
      </w:r>
    </w:p>
    <w:p w:rsidR="002A6A17" w:rsidRPr="00B45516" w:rsidRDefault="002A6A17" w:rsidP="000734F3">
      <w:pPr>
        <w:shd w:val="clear" w:color="auto" w:fill="FFFFFF"/>
        <w:jc w:val="both"/>
        <w:rPr>
          <w:spacing w:val="-5"/>
          <w:sz w:val="18"/>
          <w:szCs w:val="18"/>
        </w:rPr>
      </w:pPr>
      <w:r w:rsidRPr="00B45516">
        <w:rPr>
          <w:spacing w:val="-2"/>
          <w:sz w:val="18"/>
          <w:szCs w:val="18"/>
        </w:rPr>
        <w:t>2.2.1. Оплатить стоимость предоставляем</w:t>
      </w:r>
      <w:r w:rsidR="00870AE4" w:rsidRPr="00B45516">
        <w:rPr>
          <w:spacing w:val="-2"/>
          <w:sz w:val="18"/>
          <w:szCs w:val="18"/>
        </w:rPr>
        <w:t>ых</w:t>
      </w:r>
      <w:r w:rsidRPr="00B45516">
        <w:rPr>
          <w:spacing w:val="-2"/>
          <w:sz w:val="18"/>
          <w:szCs w:val="18"/>
        </w:rPr>
        <w:t xml:space="preserve"> медицинс</w:t>
      </w:r>
      <w:r w:rsidR="00870AE4" w:rsidRPr="00B45516">
        <w:rPr>
          <w:spacing w:val="-2"/>
          <w:sz w:val="18"/>
          <w:szCs w:val="18"/>
        </w:rPr>
        <w:t>ких</w:t>
      </w:r>
      <w:r w:rsidR="00022620" w:rsidRPr="00B45516">
        <w:rPr>
          <w:spacing w:val="-2"/>
          <w:sz w:val="18"/>
          <w:szCs w:val="18"/>
        </w:rPr>
        <w:t xml:space="preserve"> работ, </w:t>
      </w:r>
      <w:r w:rsidR="00870AE4" w:rsidRPr="00B45516">
        <w:rPr>
          <w:spacing w:val="-2"/>
          <w:sz w:val="18"/>
          <w:szCs w:val="18"/>
        </w:rPr>
        <w:t>услуг</w:t>
      </w:r>
      <w:r w:rsidRPr="00B45516">
        <w:rPr>
          <w:spacing w:val="-2"/>
          <w:sz w:val="18"/>
          <w:szCs w:val="18"/>
        </w:rPr>
        <w:t xml:space="preserve">, </w:t>
      </w:r>
      <w:r w:rsidRPr="00B45516">
        <w:rPr>
          <w:spacing w:val="18"/>
          <w:sz w:val="18"/>
          <w:szCs w:val="18"/>
        </w:rPr>
        <w:t>сог</w:t>
      </w:r>
      <w:r w:rsidRPr="00B45516">
        <w:rPr>
          <w:spacing w:val="-5"/>
          <w:sz w:val="18"/>
          <w:szCs w:val="18"/>
        </w:rPr>
        <w:t>ласно</w:t>
      </w:r>
      <w:r w:rsidR="00080A33" w:rsidRPr="00B45516">
        <w:rPr>
          <w:spacing w:val="-5"/>
          <w:sz w:val="18"/>
          <w:szCs w:val="18"/>
        </w:rPr>
        <w:t xml:space="preserve"> действующего</w:t>
      </w:r>
      <w:r w:rsidRPr="00B45516">
        <w:rPr>
          <w:spacing w:val="-5"/>
          <w:sz w:val="18"/>
          <w:szCs w:val="18"/>
        </w:rPr>
        <w:t xml:space="preserve"> Прейскуранта</w:t>
      </w:r>
      <w:r w:rsidR="00080A33" w:rsidRPr="00B45516">
        <w:rPr>
          <w:spacing w:val="-5"/>
          <w:sz w:val="18"/>
          <w:szCs w:val="18"/>
        </w:rPr>
        <w:t xml:space="preserve"> цен</w:t>
      </w:r>
      <w:r w:rsidR="00870AE4" w:rsidRPr="00B45516">
        <w:rPr>
          <w:spacing w:val="-5"/>
          <w:sz w:val="18"/>
          <w:szCs w:val="18"/>
        </w:rPr>
        <w:t xml:space="preserve"> Исполнителя</w:t>
      </w:r>
      <w:r w:rsidR="00080A33" w:rsidRPr="00B45516">
        <w:rPr>
          <w:spacing w:val="-5"/>
          <w:sz w:val="18"/>
          <w:szCs w:val="18"/>
        </w:rPr>
        <w:t>.</w:t>
      </w:r>
      <w:r w:rsidRPr="00B45516">
        <w:rPr>
          <w:spacing w:val="-5"/>
          <w:sz w:val="18"/>
          <w:szCs w:val="18"/>
        </w:rPr>
        <w:t xml:space="preserve">  </w:t>
      </w:r>
    </w:p>
    <w:p w:rsidR="002A6A17" w:rsidRPr="00B45516" w:rsidRDefault="00B409AD" w:rsidP="000734F3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 xml:space="preserve">2.2.2. Выполнять требования, </w:t>
      </w:r>
      <w:r w:rsidR="002A6A17" w:rsidRPr="00B45516">
        <w:rPr>
          <w:spacing w:val="-4"/>
          <w:sz w:val="18"/>
          <w:szCs w:val="18"/>
        </w:rPr>
        <w:t>обеспечивающие качественное предоставление платных медицинских услуг, включая</w:t>
      </w:r>
      <w:r w:rsidR="003C57B7" w:rsidRPr="00B45516">
        <w:rPr>
          <w:spacing w:val="-4"/>
          <w:sz w:val="18"/>
          <w:szCs w:val="18"/>
        </w:rPr>
        <w:t xml:space="preserve"> своевременную явку на повторный приём и</w:t>
      </w:r>
      <w:r w:rsidR="002A6A17" w:rsidRPr="00B45516">
        <w:rPr>
          <w:spacing w:val="-4"/>
          <w:sz w:val="18"/>
          <w:szCs w:val="18"/>
        </w:rPr>
        <w:t xml:space="preserve"> </w:t>
      </w:r>
      <w:r w:rsidR="007E4483" w:rsidRPr="00B45516">
        <w:rPr>
          <w:spacing w:val="-4"/>
          <w:sz w:val="18"/>
          <w:szCs w:val="18"/>
        </w:rPr>
        <w:t xml:space="preserve">предоставление </w:t>
      </w:r>
      <w:r w:rsidR="002A6A17" w:rsidRPr="00B45516">
        <w:rPr>
          <w:spacing w:val="-4"/>
          <w:sz w:val="18"/>
          <w:szCs w:val="18"/>
        </w:rPr>
        <w:t>необходим</w:t>
      </w:r>
      <w:r w:rsidR="00870AE4" w:rsidRPr="00B45516">
        <w:rPr>
          <w:spacing w:val="-4"/>
          <w:sz w:val="18"/>
          <w:szCs w:val="18"/>
        </w:rPr>
        <w:t>ой</w:t>
      </w:r>
      <w:r w:rsidR="002A6A17" w:rsidRPr="00B45516">
        <w:rPr>
          <w:spacing w:val="-4"/>
          <w:sz w:val="18"/>
          <w:szCs w:val="18"/>
        </w:rPr>
        <w:t xml:space="preserve"> для </w:t>
      </w:r>
      <w:r w:rsidR="003C57B7" w:rsidRPr="00B45516">
        <w:rPr>
          <w:spacing w:val="-4"/>
          <w:sz w:val="18"/>
          <w:szCs w:val="18"/>
        </w:rPr>
        <w:t>качественного лечения</w:t>
      </w:r>
      <w:r w:rsidR="002A6A17" w:rsidRPr="00B45516">
        <w:rPr>
          <w:spacing w:val="-4"/>
          <w:sz w:val="18"/>
          <w:szCs w:val="18"/>
        </w:rPr>
        <w:t xml:space="preserve"> </w:t>
      </w:r>
      <w:r w:rsidR="00870AE4" w:rsidRPr="00B45516">
        <w:rPr>
          <w:spacing w:val="-4"/>
          <w:sz w:val="18"/>
          <w:szCs w:val="18"/>
        </w:rPr>
        <w:t>информации</w:t>
      </w:r>
      <w:r w:rsidR="002A6A17" w:rsidRPr="00B45516">
        <w:rPr>
          <w:spacing w:val="-4"/>
          <w:sz w:val="18"/>
          <w:szCs w:val="18"/>
        </w:rPr>
        <w:t>.</w:t>
      </w:r>
    </w:p>
    <w:p w:rsidR="00A70EDF" w:rsidRPr="00B45516" w:rsidRDefault="002A6A17" w:rsidP="00A70EDF">
      <w:pPr>
        <w:shd w:val="clear" w:color="auto" w:fill="FFFFFF"/>
        <w:jc w:val="both"/>
        <w:rPr>
          <w:b/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>2.2.3.</w:t>
      </w:r>
      <w:r w:rsidR="007509C0" w:rsidRPr="00B45516">
        <w:rPr>
          <w:spacing w:val="-4"/>
          <w:sz w:val="18"/>
          <w:szCs w:val="18"/>
        </w:rPr>
        <w:t xml:space="preserve">  </w:t>
      </w:r>
      <w:r w:rsidRPr="00B45516">
        <w:rPr>
          <w:spacing w:val="-4"/>
          <w:sz w:val="18"/>
          <w:szCs w:val="18"/>
        </w:rPr>
        <w:t xml:space="preserve">Возместить убытки в случае причинения ущерба имуществу </w:t>
      </w:r>
      <w:r w:rsidR="00973E03" w:rsidRPr="00B45516">
        <w:rPr>
          <w:spacing w:val="-4"/>
          <w:sz w:val="18"/>
          <w:szCs w:val="18"/>
        </w:rPr>
        <w:t xml:space="preserve">(медицинское оборудование и т.п.) </w:t>
      </w:r>
      <w:r w:rsidRPr="00B45516">
        <w:rPr>
          <w:spacing w:val="-4"/>
          <w:sz w:val="18"/>
          <w:szCs w:val="18"/>
        </w:rPr>
        <w:t>Исполнителя</w:t>
      </w:r>
      <w:r w:rsidR="00973E03" w:rsidRPr="00B45516">
        <w:rPr>
          <w:spacing w:val="-4"/>
          <w:sz w:val="18"/>
          <w:szCs w:val="18"/>
        </w:rPr>
        <w:t xml:space="preserve"> Пациентом</w:t>
      </w:r>
      <w:r w:rsidRPr="00B45516">
        <w:rPr>
          <w:spacing w:val="-4"/>
          <w:sz w:val="18"/>
          <w:szCs w:val="18"/>
        </w:rPr>
        <w:t>.</w:t>
      </w:r>
      <w:r w:rsidR="00A70EDF" w:rsidRPr="00B45516">
        <w:rPr>
          <w:b/>
          <w:spacing w:val="-4"/>
          <w:sz w:val="18"/>
          <w:szCs w:val="18"/>
        </w:rPr>
        <w:t xml:space="preserve"> </w:t>
      </w:r>
    </w:p>
    <w:p w:rsidR="00A70EDF" w:rsidRPr="00B45516" w:rsidRDefault="00A70EDF" w:rsidP="00A70EDF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 xml:space="preserve">2.2.4. Ознакомиться с правилами внутреннего распорядка </w:t>
      </w:r>
      <w:r w:rsidR="00973E03" w:rsidRPr="00B45516">
        <w:rPr>
          <w:spacing w:val="-4"/>
          <w:sz w:val="18"/>
          <w:szCs w:val="18"/>
        </w:rPr>
        <w:t>Исполнителя</w:t>
      </w:r>
      <w:r w:rsidRPr="00B45516">
        <w:rPr>
          <w:spacing w:val="-4"/>
          <w:sz w:val="18"/>
          <w:szCs w:val="18"/>
        </w:rPr>
        <w:t xml:space="preserve"> и </w:t>
      </w:r>
      <w:r w:rsidR="00973E03" w:rsidRPr="00B45516">
        <w:rPr>
          <w:sz w:val="18"/>
          <w:szCs w:val="18"/>
        </w:rPr>
        <w:t xml:space="preserve"> соблюдать эти правила.</w:t>
      </w:r>
    </w:p>
    <w:p w:rsidR="00973E03" w:rsidRPr="00B45516" w:rsidRDefault="00973E03" w:rsidP="00A70EDF">
      <w:pPr>
        <w:shd w:val="clear" w:color="auto" w:fill="FFFFFF"/>
        <w:jc w:val="both"/>
        <w:rPr>
          <w:spacing w:val="-5"/>
          <w:sz w:val="18"/>
          <w:szCs w:val="18"/>
        </w:rPr>
      </w:pPr>
      <w:r w:rsidRPr="00B45516">
        <w:rPr>
          <w:spacing w:val="-4"/>
          <w:sz w:val="18"/>
          <w:szCs w:val="18"/>
        </w:rPr>
        <w:t xml:space="preserve">2.2.5. Ознакомиться с действующим </w:t>
      </w:r>
      <w:r w:rsidR="00B20809" w:rsidRPr="00B45516">
        <w:rPr>
          <w:spacing w:val="-5"/>
          <w:sz w:val="18"/>
          <w:szCs w:val="18"/>
        </w:rPr>
        <w:t>Прейскурантом</w:t>
      </w:r>
      <w:r w:rsidRPr="00B45516">
        <w:rPr>
          <w:spacing w:val="-5"/>
          <w:sz w:val="18"/>
          <w:szCs w:val="18"/>
        </w:rPr>
        <w:t xml:space="preserve"> цен Исполнителя.</w:t>
      </w:r>
    </w:p>
    <w:p w:rsidR="00973E03" w:rsidRPr="00B45516" w:rsidRDefault="00973E03" w:rsidP="00A70EDF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z w:val="18"/>
          <w:szCs w:val="18"/>
        </w:rPr>
        <w:t>2.2.6. Ознакомиться с действующими правилами поведения пациентов в ООО «Личный доктор» и соблюдать эти правила.</w:t>
      </w:r>
    </w:p>
    <w:p w:rsidR="00A70EDF" w:rsidRPr="00B45516" w:rsidRDefault="00A70EDF" w:rsidP="00A70EDF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>2.2.</w:t>
      </w:r>
      <w:r w:rsidR="00973E03" w:rsidRPr="00B45516">
        <w:rPr>
          <w:spacing w:val="-4"/>
          <w:sz w:val="18"/>
          <w:szCs w:val="18"/>
        </w:rPr>
        <w:t>7</w:t>
      </w:r>
      <w:r w:rsidRPr="00B45516">
        <w:rPr>
          <w:spacing w:val="-4"/>
          <w:sz w:val="18"/>
          <w:szCs w:val="18"/>
        </w:rPr>
        <w:t>. Выполнять назначения и рекомендации лечащего врача.</w:t>
      </w:r>
    </w:p>
    <w:p w:rsidR="00A70EDF" w:rsidRPr="00B45516" w:rsidRDefault="00A70EDF" w:rsidP="00A70EDF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>2.2.</w:t>
      </w:r>
      <w:r w:rsidR="00973E03" w:rsidRPr="00B45516">
        <w:rPr>
          <w:spacing w:val="-4"/>
          <w:sz w:val="18"/>
          <w:szCs w:val="18"/>
        </w:rPr>
        <w:t>8</w:t>
      </w:r>
      <w:r w:rsidRPr="00B45516">
        <w:rPr>
          <w:spacing w:val="-4"/>
          <w:sz w:val="18"/>
          <w:szCs w:val="18"/>
        </w:rPr>
        <w:t>. Сообщать лечащему врачу все сведения о состоянии своего здоровья.</w:t>
      </w:r>
    </w:p>
    <w:p w:rsidR="00A70EDF" w:rsidRPr="00B45516" w:rsidRDefault="00A70EDF" w:rsidP="00A30DD5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>2.2.</w:t>
      </w:r>
      <w:r w:rsidR="00973E03" w:rsidRPr="00B45516">
        <w:rPr>
          <w:spacing w:val="-4"/>
          <w:sz w:val="18"/>
          <w:szCs w:val="18"/>
        </w:rPr>
        <w:t>9</w:t>
      </w:r>
      <w:r w:rsidRPr="00B45516">
        <w:rPr>
          <w:spacing w:val="-4"/>
          <w:sz w:val="18"/>
          <w:szCs w:val="18"/>
        </w:rPr>
        <w:t>. В случае любых изменений в состоянии здоровья немедленно сообщ</w:t>
      </w:r>
      <w:r w:rsidR="00C62B1C" w:rsidRPr="00B45516">
        <w:rPr>
          <w:spacing w:val="-4"/>
          <w:sz w:val="18"/>
          <w:szCs w:val="18"/>
        </w:rPr>
        <w:t>ать об этом лечащему</w:t>
      </w:r>
      <w:r w:rsidRPr="00B45516">
        <w:rPr>
          <w:spacing w:val="-4"/>
          <w:sz w:val="18"/>
          <w:szCs w:val="18"/>
        </w:rPr>
        <w:t xml:space="preserve"> врачу. </w:t>
      </w:r>
    </w:p>
    <w:p w:rsidR="00C62B1C" w:rsidRPr="00B45516" w:rsidRDefault="00C62B1C" w:rsidP="00C62B1C">
      <w:pPr>
        <w:rPr>
          <w:sz w:val="18"/>
          <w:szCs w:val="18"/>
        </w:rPr>
      </w:pPr>
      <w:r w:rsidRPr="00B45516">
        <w:rPr>
          <w:sz w:val="18"/>
          <w:szCs w:val="18"/>
        </w:rPr>
        <w:t>2.2.8. Удостоверить личной подписью:</w:t>
      </w:r>
    </w:p>
    <w:p w:rsidR="00C62B1C" w:rsidRPr="00B45516" w:rsidRDefault="00C62B1C" w:rsidP="00C62B1C">
      <w:pPr>
        <w:rPr>
          <w:sz w:val="18"/>
          <w:szCs w:val="18"/>
        </w:rPr>
      </w:pPr>
      <w:r w:rsidRPr="00B45516">
        <w:rPr>
          <w:sz w:val="18"/>
          <w:szCs w:val="18"/>
        </w:rPr>
        <w:t>- Согласие на обработку персональных данных.</w:t>
      </w:r>
    </w:p>
    <w:p w:rsidR="00C62B1C" w:rsidRPr="00B45516" w:rsidRDefault="00C62B1C" w:rsidP="00C62B1C">
      <w:pPr>
        <w:rPr>
          <w:sz w:val="18"/>
          <w:szCs w:val="18"/>
        </w:rPr>
      </w:pPr>
      <w:r w:rsidRPr="00B45516">
        <w:rPr>
          <w:sz w:val="18"/>
          <w:szCs w:val="18"/>
        </w:rPr>
        <w:t>- Информированное добровольное согласие на проведение медицинского вмешательства.</w:t>
      </w:r>
    </w:p>
    <w:p w:rsidR="002A6A17" w:rsidRPr="00B45516" w:rsidRDefault="002A6A17" w:rsidP="000734F3">
      <w:pPr>
        <w:shd w:val="clear" w:color="auto" w:fill="FFFFFF"/>
        <w:jc w:val="both"/>
        <w:rPr>
          <w:b/>
          <w:bCs/>
          <w:spacing w:val="-5"/>
          <w:sz w:val="18"/>
          <w:szCs w:val="18"/>
        </w:rPr>
      </w:pPr>
      <w:r w:rsidRPr="00B45516">
        <w:rPr>
          <w:b/>
          <w:bCs/>
          <w:spacing w:val="-5"/>
          <w:sz w:val="18"/>
          <w:szCs w:val="18"/>
        </w:rPr>
        <w:t>2.3.</w:t>
      </w:r>
      <w:r w:rsidRPr="00B45516">
        <w:rPr>
          <w:spacing w:val="-5"/>
          <w:sz w:val="18"/>
          <w:szCs w:val="18"/>
        </w:rPr>
        <w:t xml:space="preserve"> </w:t>
      </w:r>
      <w:r w:rsidRPr="00B45516">
        <w:rPr>
          <w:b/>
          <w:bCs/>
          <w:spacing w:val="-5"/>
          <w:sz w:val="18"/>
          <w:szCs w:val="18"/>
        </w:rPr>
        <w:t>Исполнитель имеет право:</w:t>
      </w:r>
    </w:p>
    <w:p w:rsidR="002A6A17" w:rsidRPr="00B45516" w:rsidRDefault="007509C0" w:rsidP="000734F3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 xml:space="preserve">2.3.1. </w:t>
      </w:r>
      <w:r w:rsidR="002A6A17" w:rsidRPr="00B45516">
        <w:rPr>
          <w:spacing w:val="-4"/>
          <w:sz w:val="18"/>
          <w:szCs w:val="18"/>
        </w:rPr>
        <w:t>Определять длительность лечения, объем медицинских</w:t>
      </w:r>
      <w:r w:rsidR="00001EB5" w:rsidRPr="00B45516">
        <w:rPr>
          <w:spacing w:val="-4"/>
          <w:sz w:val="18"/>
          <w:szCs w:val="18"/>
        </w:rPr>
        <w:t xml:space="preserve"> работ,</w:t>
      </w:r>
      <w:r w:rsidR="002A6A17" w:rsidRPr="00B45516">
        <w:rPr>
          <w:spacing w:val="-4"/>
          <w:sz w:val="18"/>
          <w:szCs w:val="18"/>
        </w:rPr>
        <w:t xml:space="preserve"> услуг</w:t>
      </w:r>
      <w:r w:rsidR="00C62B1C" w:rsidRPr="00B45516">
        <w:rPr>
          <w:spacing w:val="-4"/>
          <w:sz w:val="18"/>
          <w:szCs w:val="18"/>
        </w:rPr>
        <w:t xml:space="preserve"> согласно медицинских стандартов РФ</w:t>
      </w:r>
      <w:r w:rsidR="00001EB5" w:rsidRPr="00B45516">
        <w:rPr>
          <w:spacing w:val="-4"/>
          <w:sz w:val="18"/>
          <w:szCs w:val="18"/>
        </w:rPr>
        <w:t>;</w:t>
      </w:r>
    </w:p>
    <w:p w:rsidR="002A6A17" w:rsidRPr="00B45516" w:rsidRDefault="002A6A17" w:rsidP="000734F3">
      <w:pPr>
        <w:shd w:val="clear" w:color="auto" w:fill="FFFFFF"/>
        <w:jc w:val="both"/>
        <w:rPr>
          <w:spacing w:val="-5"/>
          <w:sz w:val="18"/>
          <w:szCs w:val="18"/>
        </w:rPr>
      </w:pPr>
      <w:r w:rsidRPr="00B45516">
        <w:rPr>
          <w:spacing w:val="-4"/>
          <w:sz w:val="18"/>
          <w:szCs w:val="18"/>
        </w:rPr>
        <w:t>2.3.</w:t>
      </w:r>
      <w:r w:rsidRPr="00B45516">
        <w:rPr>
          <w:spacing w:val="-4"/>
          <w:sz w:val="18"/>
          <w:szCs w:val="18"/>
          <w:lang w:val="uz-Cyrl-UZ"/>
        </w:rPr>
        <w:t>2</w:t>
      </w:r>
      <w:r w:rsidRPr="00B45516">
        <w:rPr>
          <w:spacing w:val="-4"/>
          <w:sz w:val="18"/>
          <w:szCs w:val="18"/>
        </w:rPr>
        <w:t>. В случае возникновения неотложных состояний, угрожающих жизни Пациента, самостоятельно определять объем иссле</w:t>
      </w:r>
      <w:r w:rsidRPr="00B45516">
        <w:rPr>
          <w:spacing w:val="-2"/>
          <w:sz w:val="18"/>
          <w:szCs w:val="18"/>
        </w:rPr>
        <w:t xml:space="preserve">дований, манипуляций, оперативных вмешательств, необходимых для установления диагноза, </w:t>
      </w:r>
      <w:r w:rsidRPr="00B45516">
        <w:rPr>
          <w:spacing w:val="-5"/>
          <w:sz w:val="18"/>
          <w:szCs w:val="18"/>
        </w:rPr>
        <w:t xml:space="preserve">обследования и оказания медицинской помощи. </w:t>
      </w:r>
    </w:p>
    <w:p w:rsidR="004D2E81" w:rsidRPr="00B45516" w:rsidRDefault="002A6A17" w:rsidP="000734F3">
      <w:pPr>
        <w:tabs>
          <w:tab w:val="left" w:pos="540"/>
          <w:tab w:val="left" w:pos="2160"/>
        </w:tabs>
        <w:jc w:val="both"/>
        <w:rPr>
          <w:bCs/>
          <w:sz w:val="18"/>
          <w:szCs w:val="18"/>
        </w:rPr>
      </w:pPr>
      <w:r w:rsidRPr="00B45516">
        <w:rPr>
          <w:bCs/>
          <w:sz w:val="18"/>
          <w:szCs w:val="18"/>
        </w:rPr>
        <w:t>2.3.</w:t>
      </w:r>
      <w:r w:rsidRPr="00B45516">
        <w:rPr>
          <w:bCs/>
          <w:sz w:val="18"/>
          <w:szCs w:val="18"/>
          <w:lang w:val="uz-Cyrl-UZ"/>
        </w:rPr>
        <w:t>3</w:t>
      </w:r>
      <w:r w:rsidRPr="00B45516">
        <w:rPr>
          <w:bCs/>
          <w:sz w:val="18"/>
          <w:szCs w:val="18"/>
        </w:rPr>
        <w:t>. При необходимости привлекать для оказания медицинских услуг сторонних исполнителей по согласованию с Пациентом;</w:t>
      </w:r>
    </w:p>
    <w:p w:rsidR="007509C0" w:rsidRPr="00B45516" w:rsidRDefault="002A6A17" w:rsidP="000734F3">
      <w:pPr>
        <w:numPr>
          <w:ilvl w:val="2"/>
          <w:numId w:val="2"/>
        </w:numPr>
        <w:tabs>
          <w:tab w:val="clear" w:pos="720"/>
          <w:tab w:val="left" w:pos="540"/>
        </w:tabs>
        <w:suppressAutoHyphens/>
        <w:ind w:left="540" w:hanging="540"/>
        <w:jc w:val="both"/>
        <w:rPr>
          <w:bCs/>
          <w:sz w:val="18"/>
          <w:szCs w:val="18"/>
        </w:rPr>
      </w:pPr>
      <w:r w:rsidRPr="00B45516">
        <w:rPr>
          <w:bCs/>
          <w:sz w:val="18"/>
          <w:szCs w:val="18"/>
        </w:rPr>
        <w:t>Исполнитель имеет право расторгнуть договор при нарушении Пациентом правил внутреннего</w:t>
      </w:r>
      <w:r w:rsidRPr="00B45516">
        <w:rPr>
          <w:bCs/>
          <w:sz w:val="18"/>
          <w:szCs w:val="18"/>
          <w:lang w:val="uz-Cyrl-UZ"/>
        </w:rPr>
        <w:t xml:space="preserve"> </w:t>
      </w:r>
      <w:r w:rsidR="00C62B1C" w:rsidRPr="00B45516">
        <w:rPr>
          <w:bCs/>
          <w:sz w:val="18"/>
          <w:szCs w:val="18"/>
        </w:rPr>
        <w:t>распорядка и</w:t>
      </w:r>
      <w:r w:rsidR="003C57B7" w:rsidRPr="00B45516">
        <w:rPr>
          <w:bCs/>
          <w:sz w:val="18"/>
          <w:szCs w:val="18"/>
        </w:rPr>
        <w:t xml:space="preserve"> при неадекватном, грубом поведении</w:t>
      </w:r>
      <w:r w:rsidR="00C62B1C" w:rsidRPr="00B45516">
        <w:rPr>
          <w:bCs/>
          <w:sz w:val="18"/>
          <w:szCs w:val="18"/>
        </w:rPr>
        <w:t xml:space="preserve"> Пациента</w:t>
      </w:r>
      <w:r w:rsidRPr="00B45516">
        <w:rPr>
          <w:bCs/>
          <w:sz w:val="18"/>
          <w:szCs w:val="18"/>
        </w:rPr>
        <w:t xml:space="preserve">. </w:t>
      </w:r>
    </w:p>
    <w:p w:rsidR="002A6A17" w:rsidRPr="00B45516" w:rsidRDefault="002A6A17" w:rsidP="000734F3">
      <w:pPr>
        <w:tabs>
          <w:tab w:val="left" w:pos="540"/>
        </w:tabs>
        <w:jc w:val="both"/>
        <w:rPr>
          <w:b/>
          <w:bCs/>
          <w:spacing w:val="-5"/>
          <w:sz w:val="18"/>
          <w:szCs w:val="18"/>
        </w:rPr>
      </w:pPr>
      <w:r w:rsidRPr="00B45516">
        <w:rPr>
          <w:b/>
          <w:bCs/>
          <w:spacing w:val="-5"/>
          <w:sz w:val="18"/>
          <w:szCs w:val="18"/>
        </w:rPr>
        <w:t>2.4</w:t>
      </w:r>
      <w:r w:rsidRPr="00B45516">
        <w:rPr>
          <w:bCs/>
          <w:spacing w:val="-5"/>
          <w:sz w:val="18"/>
          <w:szCs w:val="18"/>
        </w:rPr>
        <w:t xml:space="preserve">. </w:t>
      </w:r>
      <w:r w:rsidRPr="00B45516">
        <w:rPr>
          <w:b/>
          <w:bCs/>
          <w:spacing w:val="-5"/>
          <w:sz w:val="18"/>
          <w:szCs w:val="18"/>
        </w:rPr>
        <w:t>Исполнитель обязан:</w:t>
      </w:r>
    </w:p>
    <w:p w:rsidR="002A6A17" w:rsidRPr="00B45516" w:rsidRDefault="002A6A17" w:rsidP="000734F3">
      <w:pPr>
        <w:tabs>
          <w:tab w:val="left" w:pos="851"/>
        </w:tabs>
        <w:jc w:val="both"/>
        <w:rPr>
          <w:sz w:val="18"/>
          <w:szCs w:val="18"/>
        </w:rPr>
      </w:pPr>
      <w:r w:rsidRPr="00B45516">
        <w:rPr>
          <w:sz w:val="18"/>
          <w:szCs w:val="18"/>
        </w:rPr>
        <w:t>2.4.1.</w:t>
      </w:r>
      <w:r w:rsidR="00C80FAC" w:rsidRPr="00B45516">
        <w:rPr>
          <w:sz w:val="18"/>
          <w:szCs w:val="18"/>
        </w:rPr>
        <w:t xml:space="preserve"> </w:t>
      </w:r>
      <w:r w:rsidR="00B20809" w:rsidRPr="00B45516">
        <w:rPr>
          <w:sz w:val="18"/>
          <w:szCs w:val="18"/>
        </w:rPr>
        <w:t>Предоставить возможность</w:t>
      </w:r>
      <w:r w:rsidRPr="00B45516">
        <w:rPr>
          <w:sz w:val="18"/>
          <w:szCs w:val="18"/>
        </w:rPr>
        <w:t xml:space="preserve"> Пациент</w:t>
      </w:r>
      <w:r w:rsidR="00B20809" w:rsidRPr="00B45516">
        <w:rPr>
          <w:sz w:val="18"/>
          <w:szCs w:val="18"/>
        </w:rPr>
        <w:t>у  ознакомиться</w:t>
      </w:r>
      <w:r w:rsidRPr="00B45516">
        <w:rPr>
          <w:sz w:val="18"/>
          <w:szCs w:val="18"/>
        </w:rPr>
        <w:t xml:space="preserve"> </w:t>
      </w:r>
      <w:r w:rsidR="00B20809" w:rsidRPr="00B45516">
        <w:rPr>
          <w:sz w:val="18"/>
          <w:szCs w:val="18"/>
        </w:rPr>
        <w:t xml:space="preserve">с </w:t>
      </w:r>
      <w:r w:rsidRPr="00B45516">
        <w:rPr>
          <w:sz w:val="18"/>
          <w:szCs w:val="18"/>
        </w:rPr>
        <w:t>правилами внутреннего распорядка</w:t>
      </w:r>
      <w:r w:rsidR="00B20809" w:rsidRPr="00B45516">
        <w:rPr>
          <w:sz w:val="18"/>
          <w:szCs w:val="18"/>
        </w:rPr>
        <w:t>,</w:t>
      </w:r>
      <w:r w:rsidR="00B20809" w:rsidRPr="00B45516">
        <w:rPr>
          <w:spacing w:val="-4"/>
          <w:sz w:val="18"/>
          <w:szCs w:val="18"/>
        </w:rPr>
        <w:t xml:space="preserve"> с действующим </w:t>
      </w:r>
      <w:r w:rsidR="00B20809" w:rsidRPr="00B45516">
        <w:rPr>
          <w:spacing w:val="-5"/>
          <w:sz w:val="18"/>
          <w:szCs w:val="18"/>
        </w:rPr>
        <w:t>Прейскурантом цен,</w:t>
      </w:r>
      <w:r w:rsidR="00B20809" w:rsidRPr="00B45516">
        <w:rPr>
          <w:sz w:val="18"/>
          <w:szCs w:val="18"/>
        </w:rPr>
        <w:t xml:space="preserve"> с действующими правилами поведения пациентов</w:t>
      </w:r>
      <w:r w:rsidR="00AA32DB" w:rsidRPr="00B45516">
        <w:rPr>
          <w:sz w:val="18"/>
          <w:szCs w:val="18"/>
        </w:rPr>
        <w:t xml:space="preserve"> Исполнителя</w:t>
      </w:r>
      <w:r w:rsidRPr="00B45516">
        <w:rPr>
          <w:sz w:val="18"/>
          <w:szCs w:val="18"/>
        </w:rPr>
        <w:t>.</w:t>
      </w:r>
    </w:p>
    <w:p w:rsidR="004D2E81" w:rsidRPr="00B45516" w:rsidRDefault="00C80FAC" w:rsidP="000734F3">
      <w:pPr>
        <w:shd w:val="clear" w:color="auto" w:fill="FFFFFF"/>
        <w:jc w:val="both"/>
        <w:rPr>
          <w:spacing w:val="-5"/>
          <w:sz w:val="18"/>
          <w:szCs w:val="18"/>
        </w:rPr>
      </w:pPr>
      <w:r w:rsidRPr="00B45516">
        <w:rPr>
          <w:spacing w:val="-1"/>
          <w:sz w:val="18"/>
          <w:szCs w:val="18"/>
        </w:rPr>
        <w:t xml:space="preserve">2.4.2. </w:t>
      </w:r>
      <w:r w:rsidR="002A6A17" w:rsidRPr="00B45516">
        <w:rPr>
          <w:spacing w:val="-1"/>
          <w:sz w:val="18"/>
          <w:szCs w:val="18"/>
        </w:rPr>
        <w:t xml:space="preserve">Обеспечить соответствие предоставляемых по настоящему Договору услуг требованиям, </w:t>
      </w:r>
      <w:r w:rsidR="002A6A17" w:rsidRPr="00B45516">
        <w:rPr>
          <w:spacing w:val="-3"/>
          <w:sz w:val="18"/>
          <w:szCs w:val="18"/>
        </w:rPr>
        <w:t xml:space="preserve">предъявляемым к методам диагностики, профилактики и лечения на территории </w:t>
      </w:r>
      <w:r w:rsidR="00A851CB" w:rsidRPr="00B45516">
        <w:rPr>
          <w:spacing w:val="-5"/>
          <w:sz w:val="18"/>
          <w:szCs w:val="18"/>
        </w:rPr>
        <w:t>Российской Федерации.</w:t>
      </w:r>
    </w:p>
    <w:p w:rsidR="007509C0" w:rsidRPr="00B45516" w:rsidRDefault="002A6A17" w:rsidP="00594F4A">
      <w:pPr>
        <w:shd w:val="clear" w:color="auto" w:fill="FFFFFF"/>
        <w:ind w:left="10"/>
        <w:jc w:val="both"/>
        <w:rPr>
          <w:spacing w:val="-4"/>
          <w:sz w:val="18"/>
          <w:szCs w:val="18"/>
        </w:rPr>
      </w:pPr>
      <w:r w:rsidRPr="00B45516">
        <w:rPr>
          <w:spacing w:val="-4"/>
          <w:sz w:val="18"/>
          <w:szCs w:val="18"/>
        </w:rPr>
        <w:t xml:space="preserve">2.4.3. Представлять </w:t>
      </w:r>
      <w:r w:rsidR="00594F4A" w:rsidRPr="00B45516">
        <w:rPr>
          <w:spacing w:val="-4"/>
          <w:sz w:val="18"/>
          <w:szCs w:val="18"/>
        </w:rPr>
        <w:t>акт выполненных работ</w:t>
      </w:r>
      <w:r w:rsidRPr="00B45516">
        <w:rPr>
          <w:spacing w:val="-4"/>
          <w:sz w:val="18"/>
          <w:szCs w:val="18"/>
        </w:rPr>
        <w:t xml:space="preserve"> с указанием перечня и стоимости оказанных медицинских услуг</w:t>
      </w:r>
      <w:r w:rsidR="00ED1494" w:rsidRPr="00B45516">
        <w:rPr>
          <w:spacing w:val="-4"/>
          <w:sz w:val="18"/>
          <w:szCs w:val="18"/>
        </w:rPr>
        <w:t>.</w:t>
      </w:r>
    </w:p>
    <w:p w:rsidR="007509C0" w:rsidRPr="00B45516" w:rsidRDefault="002A6A17" w:rsidP="00594F4A">
      <w:pPr>
        <w:shd w:val="clear" w:color="auto" w:fill="FFFFFF"/>
        <w:ind w:left="720"/>
        <w:jc w:val="center"/>
        <w:rPr>
          <w:b/>
          <w:bCs/>
          <w:spacing w:val="-4"/>
          <w:sz w:val="18"/>
          <w:szCs w:val="18"/>
        </w:rPr>
      </w:pPr>
      <w:r w:rsidRPr="00B45516">
        <w:rPr>
          <w:b/>
          <w:bCs/>
          <w:spacing w:val="-4"/>
          <w:sz w:val="18"/>
          <w:szCs w:val="18"/>
        </w:rPr>
        <w:t>3. Стоимость услуг и порядок расчётов</w:t>
      </w:r>
    </w:p>
    <w:p w:rsidR="002A6A17" w:rsidRPr="00B45516" w:rsidRDefault="002A6A17" w:rsidP="00353595">
      <w:pPr>
        <w:shd w:val="clear" w:color="auto" w:fill="FFFFFF"/>
        <w:rPr>
          <w:spacing w:val="-6"/>
          <w:sz w:val="18"/>
          <w:szCs w:val="18"/>
        </w:rPr>
      </w:pPr>
      <w:r w:rsidRPr="00B45516">
        <w:rPr>
          <w:spacing w:val="-4"/>
          <w:sz w:val="18"/>
          <w:szCs w:val="18"/>
        </w:rPr>
        <w:lastRenderedPageBreak/>
        <w:t xml:space="preserve">3.1. </w:t>
      </w:r>
      <w:r w:rsidR="00AA32DB" w:rsidRPr="00B45516">
        <w:rPr>
          <w:spacing w:val="-4"/>
          <w:sz w:val="18"/>
          <w:szCs w:val="18"/>
        </w:rPr>
        <w:t>Пациент</w:t>
      </w:r>
      <w:r w:rsidRPr="00B45516">
        <w:rPr>
          <w:spacing w:val="-4"/>
          <w:sz w:val="18"/>
          <w:szCs w:val="18"/>
        </w:rPr>
        <w:t xml:space="preserve"> оплачивает </w:t>
      </w:r>
      <w:r w:rsidR="00353595" w:rsidRPr="00B45516">
        <w:rPr>
          <w:bCs/>
          <w:spacing w:val="-6"/>
          <w:sz w:val="18"/>
          <w:szCs w:val="18"/>
        </w:rPr>
        <w:t xml:space="preserve">100% стоимость оказанных медицинских </w:t>
      </w:r>
      <w:r w:rsidRPr="00B45516">
        <w:rPr>
          <w:spacing w:val="-4"/>
          <w:sz w:val="18"/>
          <w:szCs w:val="18"/>
        </w:rPr>
        <w:t>услуг по</w:t>
      </w:r>
      <w:r w:rsidR="003E556B" w:rsidRPr="00B45516">
        <w:rPr>
          <w:spacing w:val="-4"/>
          <w:sz w:val="18"/>
          <w:szCs w:val="18"/>
        </w:rPr>
        <w:t xml:space="preserve"> действующему</w:t>
      </w:r>
      <w:r w:rsidRPr="00B45516">
        <w:rPr>
          <w:spacing w:val="-4"/>
          <w:sz w:val="18"/>
          <w:szCs w:val="18"/>
        </w:rPr>
        <w:t xml:space="preserve"> Прейскуранту</w:t>
      </w:r>
      <w:r w:rsidR="00B441A4" w:rsidRPr="00B45516">
        <w:rPr>
          <w:spacing w:val="-4"/>
          <w:sz w:val="18"/>
          <w:szCs w:val="18"/>
        </w:rPr>
        <w:t xml:space="preserve"> цен</w:t>
      </w:r>
      <w:r w:rsidRPr="00B45516">
        <w:rPr>
          <w:spacing w:val="-4"/>
          <w:sz w:val="18"/>
          <w:szCs w:val="18"/>
        </w:rPr>
        <w:t>, утверждённому Исполнителем</w:t>
      </w:r>
      <w:r w:rsidRPr="00B45516">
        <w:rPr>
          <w:spacing w:val="-6"/>
          <w:sz w:val="18"/>
          <w:szCs w:val="18"/>
        </w:rPr>
        <w:t xml:space="preserve">; </w:t>
      </w:r>
    </w:p>
    <w:p w:rsidR="003D6415" w:rsidRPr="00B45516" w:rsidRDefault="002A6A17" w:rsidP="000734F3">
      <w:pPr>
        <w:shd w:val="clear" w:color="auto" w:fill="FFFFFF"/>
        <w:jc w:val="both"/>
        <w:rPr>
          <w:bCs/>
          <w:spacing w:val="-6"/>
          <w:sz w:val="18"/>
          <w:szCs w:val="18"/>
        </w:rPr>
      </w:pPr>
      <w:r w:rsidRPr="00B45516">
        <w:rPr>
          <w:bCs/>
          <w:spacing w:val="-6"/>
          <w:sz w:val="18"/>
          <w:szCs w:val="18"/>
        </w:rPr>
        <w:t>3</w:t>
      </w:r>
      <w:r w:rsidR="00594F4A" w:rsidRPr="00B45516">
        <w:rPr>
          <w:bCs/>
          <w:spacing w:val="-6"/>
          <w:sz w:val="18"/>
          <w:szCs w:val="18"/>
        </w:rPr>
        <w:t>.</w:t>
      </w:r>
      <w:r w:rsidR="00353595" w:rsidRPr="00B45516">
        <w:rPr>
          <w:bCs/>
          <w:spacing w:val="-6"/>
          <w:sz w:val="18"/>
          <w:szCs w:val="18"/>
        </w:rPr>
        <w:t>2</w:t>
      </w:r>
      <w:r w:rsidR="00594F4A" w:rsidRPr="00B45516">
        <w:rPr>
          <w:bCs/>
          <w:spacing w:val="-6"/>
          <w:sz w:val="18"/>
          <w:szCs w:val="18"/>
        </w:rPr>
        <w:t xml:space="preserve">. При  заключении договора  </w:t>
      </w:r>
      <w:r w:rsidRPr="00B45516">
        <w:rPr>
          <w:bCs/>
          <w:spacing w:val="-6"/>
          <w:sz w:val="18"/>
          <w:szCs w:val="18"/>
        </w:rPr>
        <w:t xml:space="preserve">заказчик </w:t>
      </w:r>
      <w:r w:rsidR="00347018" w:rsidRPr="00B45516">
        <w:rPr>
          <w:bCs/>
          <w:spacing w:val="-6"/>
          <w:sz w:val="18"/>
          <w:szCs w:val="18"/>
        </w:rPr>
        <w:t>вносит в кассу Исполнителя предварительную  плату</w:t>
      </w:r>
      <w:r w:rsidRPr="00B45516">
        <w:rPr>
          <w:bCs/>
          <w:spacing w:val="-6"/>
          <w:sz w:val="18"/>
          <w:szCs w:val="18"/>
        </w:rPr>
        <w:t xml:space="preserve"> </w:t>
      </w:r>
      <w:r w:rsidR="00347018" w:rsidRPr="00B45516">
        <w:rPr>
          <w:bCs/>
          <w:spacing w:val="-6"/>
          <w:sz w:val="18"/>
          <w:szCs w:val="18"/>
        </w:rPr>
        <w:t>за оказан</w:t>
      </w:r>
      <w:r w:rsidR="00F47E34" w:rsidRPr="00B45516">
        <w:rPr>
          <w:bCs/>
          <w:spacing w:val="-6"/>
          <w:sz w:val="18"/>
          <w:szCs w:val="18"/>
        </w:rPr>
        <w:t>ие</w:t>
      </w:r>
      <w:r w:rsidR="00347018" w:rsidRPr="00B45516">
        <w:rPr>
          <w:bCs/>
          <w:spacing w:val="-6"/>
          <w:sz w:val="18"/>
          <w:szCs w:val="18"/>
        </w:rPr>
        <w:t xml:space="preserve"> </w:t>
      </w:r>
      <w:r w:rsidRPr="00B45516">
        <w:rPr>
          <w:bCs/>
          <w:spacing w:val="-6"/>
          <w:sz w:val="18"/>
          <w:szCs w:val="18"/>
        </w:rPr>
        <w:t>медицинск</w:t>
      </w:r>
      <w:r w:rsidR="00F47E34" w:rsidRPr="00B45516">
        <w:rPr>
          <w:bCs/>
          <w:spacing w:val="-6"/>
          <w:sz w:val="18"/>
          <w:szCs w:val="18"/>
        </w:rPr>
        <w:t>их</w:t>
      </w:r>
      <w:r w:rsidR="005708C6" w:rsidRPr="00B45516">
        <w:rPr>
          <w:bCs/>
          <w:spacing w:val="-6"/>
          <w:sz w:val="18"/>
          <w:szCs w:val="18"/>
        </w:rPr>
        <w:t xml:space="preserve"> работ,</w:t>
      </w:r>
      <w:r w:rsidR="00070AE0" w:rsidRPr="00B45516">
        <w:rPr>
          <w:bCs/>
          <w:spacing w:val="-6"/>
          <w:sz w:val="18"/>
          <w:szCs w:val="18"/>
        </w:rPr>
        <w:t xml:space="preserve"> услуг</w:t>
      </w:r>
      <w:r w:rsidR="00B409AD" w:rsidRPr="00B45516">
        <w:rPr>
          <w:bCs/>
          <w:spacing w:val="-6"/>
          <w:sz w:val="18"/>
          <w:szCs w:val="18"/>
        </w:rPr>
        <w:t>.</w:t>
      </w:r>
    </w:p>
    <w:p w:rsidR="00443B40" w:rsidRPr="00B45516" w:rsidRDefault="002A6A17" w:rsidP="000734F3">
      <w:pPr>
        <w:shd w:val="clear" w:color="auto" w:fill="FFFFFF"/>
        <w:jc w:val="both"/>
        <w:rPr>
          <w:sz w:val="22"/>
          <w:szCs w:val="22"/>
          <w:u w:val="single"/>
        </w:rPr>
      </w:pPr>
      <w:r w:rsidRPr="00B45516">
        <w:rPr>
          <w:sz w:val="18"/>
          <w:szCs w:val="18"/>
        </w:rPr>
        <w:t>3.</w:t>
      </w:r>
      <w:r w:rsidR="00353595" w:rsidRPr="00B45516">
        <w:rPr>
          <w:sz w:val="18"/>
          <w:szCs w:val="18"/>
        </w:rPr>
        <w:t>3</w:t>
      </w:r>
      <w:r w:rsidRPr="00B45516">
        <w:rPr>
          <w:sz w:val="18"/>
          <w:szCs w:val="18"/>
        </w:rPr>
        <w:t>.</w:t>
      </w:r>
      <w:r w:rsidR="00D44EE9">
        <w:rPr>
          <w:sz w:val="18"/>
          <w:szCs w:val="18"/>
        </w:rPr>
        <w:t xml:space="preserve"> </w:t>
      </w:r>
      <w:r w:rsidR="00347018" w:rsidRPr="00B45516">
        <w:rPr>
          <w:sz w:val="18"/>
          <w:szCs w:val="18"/>
        </w:rPr>
        <w:t>С</w:t>
      </w:r>
      <w:r w:rsidR="00353595" w:rsidRPr="00B45516">
        <w:rPr>
          <w:sz w:val="18"/>
          <w:szCs w:val="18"/>
        </w:rPr>
        <w:t xml:space="preserve">тоимость </w:t>
      </w:r>
      <w:r w:rsidRPr="00B45516">
        <w:rPr>
          <w:sz w:val="18"/>
          <w:szCs w:val="18"/>
        </w:rPr>
        <w:t>услуг по данному дог</w:t>
      </w:r>
      <w:r w:rsidR="00770428" w:rsidRPr="00B45516">
        <w:rPr>
          <w:sz w:val="18"/>
          <w:szCs w:val="18"/>
        </w:rPr>
        <w:t>овору составляет</w:t>
      </w:r>
      <w:r w:rsidR="005A41F7" w:rsidRPr="00B45516">
        <w:rPr>
          <w:sz w:val="18"/>
          <w:szCs w:val="18"/>
        </w:rPr>
        <w:t xml:space="preserve"> </w:t>
      </w:r>
      <w:r w:rsidR="001529CE" w:rsidRPr="00B45516">
        <w:rPr>
          <w:sz w:val="22"/>
          <w:szCs w:val="22"/>
          <w:u w:val="single"/>
        </w:rPr>
        <w:t xml:space="preserve"> </w:t>
      </w:r>
      <w:r w:rsidR="00574579" w:rsidRPr="00B45516">
        <w:rPr>
          <w:sz w:val="22"/>
          <w:szCs w:val="22"/>
          <w:u w:val="single"/>
        </w:rPr>
        <w:t xml:space="preserve"> </w:t>
      </w:r>
      <w:r w:rsidR="00D85357" w:rsidRPr="00B45516">
        <w:rPr>
          <w:b/>
          <w:sz w:val="22"/>
          <w:szCs w:val="22"/>
          <w:u w:val="single"/>
        </w:rPr>
        <w:t>____________</w:t>
      </w:r>
      <w:r w:rsidR="00595AAC" w:rsidRPr="00B45516">
        <w:rPr>
          <w:b/>
          <w:sz w:val="22"/>
          <w:szCs w:val="22"/>
          <w:u w:val="single"/>
        </w:rPr>
        <w:t xml:space="preserve"> </w:t>
      </w:r>
      <w:r w:rsidR="00986409" w:rsidRPr="00B45516">
        <w:rPr>
          <w:b/>
          <w:sz w:val="22"/>
          <w:szCs w:val="22"/>
          <w:u w:val="single"/>
        </w:rPr>
        <w:t>руб.</w:t>
      </w:r>
      <w:r w:rsidR="00E032DF" w:rsidRPr="00B45516">
        <w:rPr>
          <w:b/>
          <w:sz w:val="22"/>
          <w:szCs w:val="22"/>
        </w:rPr>
        <w:t xml:space="preserve"> </w:t>
      </w:r>
      <w:r w:rsidR="00347018" w:rsidRPr="00B45516">
        <w:rPr>
          <w:b/>
          <w:sz w:val="22"/>
          <w:szCs w:val="22"/>
        </w:rPr>
        <w:t>00 коп</w:t>
      </w:r>
      <w:r w:rsidR="00F110DA" w:rsidRPr="00B45516">
        <w:rPr>
          <w:sz w:val="22"/>
          <w:szCs w:val="22"/>
        </w:rPr>
        <w:t>.</w:t>
      </w:r>
      <w:r w:rsidRPr="00B45516">
        <w:rPr>
          <w:sz w:val="22"/>
          <w:szCs w:val="18"/>
        </w:rPr>
        <w:t xml:space="preserve"> </w:t>
      </w:r>
      <w:r w:rsidR="00F47E34" w:rsidRPr="00B45516">
        <w:rPr>
          <w:sz w:val="18"/>
          <w:szCs w:val="18"/>
        </w:rPr>
        <w:t>(Приложение №1 Акт выполненных работ).</w:t>
      </w:r>
    </w:p>
    <w:p w:rsidR="00220A7A" w:rsidRPr="00B45516" w:rsidRDefault="002A6A17" w:rsidP="000734F3">
      <w:pPr>
        <w:shd w:val="clear" w:color="auto" w:fill="FFFFFF"/>
        <w:jc w:val="both"/>
        <w:rPr>
          <w:sz w:val="18"/>
          <w:szCs w:val="18"/>
        </w:rPr>
      </w:pPr>
      <w:r w:rsidRPr="00B45516">
        <w:rPr>
          <w:sz w:val="18"/>
          <w:szCs w:val="18"/>
        </w:rPr>
        <w:t>3.</w:t>
      </w:r>
      <w:r w:rsidR="00353595" w:rsidRPr="00B45516">
        <w:rPr>
          <w:sz w:val="18"/>
          <w:szCs w:val="18"/>
        </w:rPr>
        <w:t>4</w:t>
      </w:r>
      <w:r w:rsidRPr="00B45516">
        <w:rPr>
          <w:sz w:val="18"/>
          <w:szCs w:val="18"/>
        </w:rPr>
        <w:t xml:space="preserve">. Стоимость услуг  может быть увеличена по согласованию с  </w:t>
      </w:r>
      <w:r w:rsidR="00220A7A" w:rsidRPr="00B45516">
        <w:rPr>
          <w:sz w:val="18"/>
          <w:szCs w:val="18"/>
        </w:rPr>
        <w:t>Пациентом в случае оказания</w:t>
      </w:r>
      <w:r w:rsidRPr="00B45516">
        <w:rPr>
          <w:sz w:val="18"/>
          <w:szCs w:val="18"/>
        </w:rPr>
        <w:t xml:space="preserve"> дополнительных м</w:t>
      </w:r>
      <w:r w:rsidR="00770428" w:rsidRPr="00B45516">
        <w:rPr>
          <w:sz w:val="18"/>
          <w:szCs w:val="18"/>
        </w:rPr>
        <w:t>едицинских услуг</w:t>
      </w:r>
      <w:r w:rsidR="00220A7A" w:rsidRPr="00B45516">
        <w:rPr>
          <w:sz w:val="18"/>
          <w:szCs w:val="18"/>
        </w:rPr>
        <w:t>.</w:t>
      </w:r>
    </w:p>
    <w:p w:rsidR="002A6A17" w:rsidRPr="00B45516" w:rsidRDefault="009158C8" w:rsidP="000734F3">
      <w:pPr>
        <w:shd w:val="clear" w:color="auto" w:fill="FFFFFF"/>
        <w:jc w:val="both"/>
        <w:rPr>
          <w:sz w:val="18"/>
          <w:szCs w:val="18"/>
        </w:rPr>
      </w:pPr>
      <w:r w:rsidRPr="00B45516">
        <w:rPr>
          <w:sz w:val="18"/>
          <w:szCs w:val="18"/>
        </w:rPr>
        <w:t>3.</w:t>
      </w:r>
      <w:r w:rsidR="00353595" w:rsidRPr="00B45516">
        <w:rPr>
          <w:sz w:val="18"/>
          <w:szCs w:val="18"/>
        </w:rPr>
        <w:t>5</w:t>
      </w:r>
      <w:r w:rsidRPr="00B45516">
        <w:rPr>
          <w:sz w:val="18"/>
          <w:szCs w:val="18"/>
        </w:rPr>
        <w:t xml:space="preserve">. </w:t>
      </w:r>
      <w:r w:rsidR="002A6A17" w:rsidRPr="00B45516">
        <w:rPr>
          <w:sz w:val="18"/>
          <w:szCs w:val="18"/>
        </w:rPr>
        <w:t>Если стоимость медицинских</w:t>
      </w:r>
      <w:r w:rsidRPr="00B45516">
        <w:rPr>
          <w:sz w:val="18"/>
          <w:szCs w:val="18"/>
        </w:rPr>
        <w:t xml:space="preserve"> работ, </w:t>
      </w:r>
      <w:r w:rsidR="002A6A17" w:rsidRPr="00B45516">
        <w:rPr>
          <w:sz w:val="18"/>
          <w:szCs w:val="18"/>
        </w:rPr>
        <w:t>услуг меньше внесенного аванса, то остаток денежны</w:t>
      </w:r>
      <w:r w:rsidRPr="00B45516">
        <w:rPr>
          <w:sz w:val="18"/>
          <w:szCs w:val="18"/>
        </w:rPr>
        <w:t>х средств возвращается заказчику</w:t>
      </w:r>
      <w:r w:rsidR="002A6A17" w:rsidRPr="00B45516">
        <w:rPr>
          <w:sz w:val="18"/>
          <w:szCs w:val="18"/>
        </w:rPr>
        <w:t>.</w:t>
      </w:r>
    </w:p>
    <w:p w:rsidR="002A6A17" w:rsidRPr="00B45516" w:rsidRDefault="002A6A17" w:rsidP="000734F3">
      <w:pPr>
        <w:shd w:val="clear" w:color="auto" w:fill="FFFFFF"/>
        <w:jc w:val="center"/>
        <w:rPr>
          <w:b/>
          <w:bCs/>
          <w:spacing w:val="-5"/>
          <w:sz w:val="18"/>
          <w:szCs w:val="18"/>
        </w:rPr>
      </w:pPr>
      <w:r w:rsidRPr="00B45516">
        <w:rPr>
          <w:b/>
          <w:bCs/>
          <w:spacing w:val="-5"/>
          <w:sz w:val="18"/>
          <w:szCs w:val="18"/>
        </w:rPr>
        <w:t>4. Ответственность Сторон</w:t>
      </w:r>
    </w:p>
    <w:p w:rsidR="002A6A17" w:rsidRPr="00B45516" w:rsidRDefault="002A6A17" w:rsidP="000734F3">
      <w:pPr>
        <w:shd w:val="clear" w:color="auto" w:fill="FFFFFF"/>
        <w:jc w:val="both"/>
        <w:rPr>
          <w:bCs/>
          <w:spacing w:val="-5"/>
          <w:sz w:val="18"/>
          <w:szCs w:val="18"/>
        </w:rPr>
      </w:pPr>
      <w:r w:rsidRPr="00B45516">
        <w:rPr>
          <w:bCs/>
          <w:spacing w:val="-5"/>
          <w:sz w:val="18"/>
          <w:szCs w:val="18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 Российской Федерации.</w:t>
      </w:r>
    </w:p>
    <w:p w:rsidR="007509C0" w:rsidRPr="00B45516" w:rsidRDefault="002A6A17" w:rsidP="00266A8A">
      <w:pPr>
        <w:tabs>
          <w:tab w:val="left" w:pos="2844"/>
        </w:tabs>
        <w:jc w:val="center"/>
        <w:rPr>
          <w:b/>
          <w:bCs/>
          <w:sz w:val="18"/>
          <w:szCs w:val="18"/>
        </w:rPr>
      </w:pPr>
      <w:r w:rsidRPr="00B45516">
        <w:rPr>
          <w:b/>
          <w:bCs/>
          <w:sz w:val="18"/>
          <w:szCs w:val="18"/>
        </w:rPr>
        <w:t>5. Конфиденциальность</w:t>
      </w:r>
    </w:p>
    <w:p w:rsidR="002A6A17" w:rsidRPr="00B45516" w:rsidRDefault="002A6A17" w:rsidP="000734F3">
      <w:pPr>
        <w:tabs>
          <w:tab w:val="left" w:pos="2844"/>
        </w:tabs>
        <w:jc w:val="both"/>
        <w:rPr>
          <w:bCs/>
          <w:sz w:val="18"/>
          <w:szCs w:val="18"/>
        </w:rPr>
      </w:pPr>
      <w:r w:rsidRPr="00B45516">
        <w:rPr>
          <w:bCs/>
          <w:sz w:val="18"/>
          <w:szCs w:val="18"/>
        </w:rPr>
        <w:t xml:space="preserve"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 </w:t>
      </w:r>
    </w:p>
    <w:p w:rsidR="002A6A17" w:rsidRPr="00B45516" w:rsidRDefault="002A6A17" w:rsidP="000734F3">
      <w:pPr>
        <w:tabs>
          <w:tab w:val="left" w:pos="2844"/>
        </w:tabs>
        <w:jc w:val="both"/>
        <w:rPr>
          <w:bCs/>
          <w:sz w:val="18"/>
          <w:szCs w:val="18"/>
        </w:rPr>
      </w:pPr>
      <w:r w:rsidRPr="00B45516">
        <w:rPr>
          <w:bCs/>
          <w:sz w:val="18"/>
          <w:szCs w:val="18"/>
        </w:rPr>
        <w:t xml:space="preserve">5.2. С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представителем. </w:t>
      </w:r>
    </w:p>
    <w:p w:rsidR="000C696C" w:rsidRPr="00D44EE9" w:rsidRDefault="002A6A17" w:rsidP="00D44EE9">
      <w:pPr>
        <w:tabs>
          <w:tab w:val="left" w:pos="2844"/>
        </w:tabs>
        <w:jc w:val="both"/>
        <w:rPr>
          <w:bCs/>
          <w:sz w:val="18"/>
          <w:szCs w:val="18"/>
        </w:rPr>
      </w:pPr>
      <w:r w:rsidRPr="00B45516">
        <w:rPr>
          <w:bCs/>
          <w:sz w:val="18"/>
          <w:szCs w:val="18"/>
        </w:rPr>
        <w:t xml:space="preserve">5.3. 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:rsidR="007509C0" w:rsidRPr="00B45516" w:rsidRDefault="002A6A17" w:rsidP="00266A8A">
      <w:pPr>
        <w:shd w:val="clear" w:color="auto" w:fill="FFFFFF"/>
        <w:jc w:val="center"/>
        <w:rPr>
          <w:b/>
          <w:bCs/>
          <w:spacing w:val="-6"/>
          <w:sz w:val="18"/>
          <w:szCs w:val="18"/>
        </w:rPr>
      </w:pPr>
      <w:r w:rsidRPr="00B45516">
        <w:rPr>
          <w:b/>
          <w:bCs/>
          <w:spacing w:val="-6"/>
          <w:sz w:val="18"/>
          <w:szCs w:val="18"/>
        </w:rPr>
        <w:t>6. Сроки исполнения</w:t>
      </w:r>
    </w:p>
    <w:p w:rsidR="002A6A17" w:rsidRPr="00B45516" w:rsidRDefault="002A6A17" w:rsidP="000734F3">
      <w:pPr>
        <w:shd w:val="clear" w:color="auto" w:fill="FFFFFF"/>
        <w:jc w:val="both"/>
        <w:rPr>
          <w:spacing w:val="-4"/>
          <w:sz w:val="18"/>
          <w:szCs w:val="18"/>
        </w:rPr>
      </w:pPr>
      <w:r w:rsidRPr="00B45516">
        <w:rPr>
          <w:spacing w:val="-5"/>
          <w:sz w:val="18"/>
          <w:szCs w:val="18"/>
        </w:rPr>
        <w:t xml:space="preserve">6.1. Настоящий договор вступает в силу с момента его подписания и внесения Заказчиком </w:t>
      </w:r>
      <w:r w:rsidR="00266A8A" w:rsidRPr="00B45516">
        <w:rPr>
          <w:bCs/>
          <w:spacing w:val="-6"/>
          <w:sz w:val="18"/>
          <w:szCs w:val="18"/>
        </w:rPr>
        <w:t>авансовой стоимост</w:t>
      </w:r>
      <w:r w:rsidR="00A247BA" w:rsidRPr="00B45516">
        <w:rPr>
          <w:bCs/>
          <w:spacing w:val="-6"/>
          <w:sz w:val="18"/>
          <w:szCs w:val="18"/>
        </w:rPr>
        <w:t>и</w:t>
      </w:r>
      <w:r w:rsidR="00266A8A" w:rsidRPr="00B45516">
        <w:rPr>
          <w:bCs/>
          <w:spacing w:val="-6"/>
          <w:sz w:val="18"/>
          <w:szCs w:val="18"/>
        </w:rPr>
        <w:t xml:space="preserve"> медицинских работ, услуг</w:t>
      </w:r>
      <w:r w:rsidRPr="00B45516">
        <w:rPr>
          <w:spacing w:val="-4"/>
          <w:sz w:val="18"/>
          <w:szCs w:val="18"/>
        </w:rPr>
        <w:t xml:space="preserve"> и действителен до полного исполнения сторонами своих обязательств.</w:t>
      </w:r>
      <w:r w:rsidR="00C868AA" w:rsidRPr="00B45516">
        <w:rPr>
          <w:spacing w:val="-4"/>
          <w:sz w:val="18"/>
          <w:szCs w:val="18"/>
        </w:rPr>
        <w:t xml:space="preserve"> </w:t>
      </w:r>
    </w:p>
    <w:p w:rsidR="007509C0" w:rsidRPr="00B45516" w:rsidRDefault="002A6A17" w:rsidP="00266A8A">
      <w:pPr>
        <w:shd w:val="clear" w:color="auto" w:fill="FFFFFF"/>
        <w:jc w:val="center"/>
        <w:rPr>
          <w:b/>
          <w:bCs/>
          <w:spacing w:val="-5"/>
          <w:sz w:val="18"/>
          <w:szCs w:val="18"/>
        </w:rPr>
      </w:pPr>
      <w:r w:rsidRPr="00B45516">
        <w:rPr>
          <w:b/>
          <w:bCs/>
          <w:spacing w:val="-5"/>
          <w:sz w:val="18"/>
          <w:szCs w:val="18"/>
        </w:rPr>
        <w:t>7. Дополнительные условия</w:t>
      </w:r>
    </w:p>
    <w:p w:rsidR="002A6A17" w:rsidRPr="00B45516" w:rsidRDefault="002A6A17" w:rsidP="000734F3">
      <w:pPr>
        <w:shd w:val="clear" w:color="auto" w:fill="FFFFFF"/>
        <w:jc w:val="both"/>
        <w:rPr>
          <w:bCs/>
          <w:sz w:val="18"/>
          <w:szCs w:val="18"/>
        </w:rPr>
      </w:pPr>
      <w:r w:rsidRPr="00B45516">
        <w:rPr>
          <w:bCs/>
          <w:spacing w:val="-3"/>
          <w:sz w:val="18"/>
          <w:szCs w:val="18"/>
        </w:rPr>
        <w:t>7.1.</w:t>
      </w:r>
      <w:r w:rsidRPr="00B45516">
        <w:rPr>
          <w:bCs/>
          <w:sz w:val="18"/>
          <w:szCs w:val="18"/>
        </w:rPr>
        <w:t xml:space="preserve"> </w:t>
      </w:r>
      <w:r w:rsidR="00220A7A" w:rsidRPr="00B45516">
        <w:rPr>
          <w:bCs/>
          <w:sz w:val="18"/>
          <w:szCs w:val="18"/>
        </w:rPr>
        <w:t>Пациент</w:t>
      </w:r>
      <w:r w:rsidRPr="00B45516">
        <w:rPr>
          <w:bCs/>
          <w:sz w:val="18"/>
          <w:szCs w:val="18"/>
        </w:rPr>
        <w:t xml:space="preserve">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</w:t>
      </w:r>
      <w:r w:rsidR="00220A7A" w:rsidRPr="00B45516">
        <w:rPr>
          <w:bCs/>
          <w:sz w:val="18"/>
          <w:szCs w:val="18"/>
        </w:rPr>
        <w:t>Пациент</w:t>
      </w:r>
      <w:r w:rsidRPr="00B45516">
        <w:rPr>
          <w:bCs/>
          <w:sz w:val="18"/>
          <w:szCs w:val="18"/>
        </w:rPr>
        <w:t xml:space="preserve"> согласен получить медицинскую помощь (медицинские</w:t>
      </w:r>
      <w:r w:rsidR="00266A8A" w:rsidRPr="00B45516">
        <w:rPr>
          <w:bCs/>
          <w:sz w:val="18"/>
          <w:szCs w:val="18"/>
        </w:rPr>
        <w:t xml:space="preserve"> работы,</w:t>
      </w:r>
      <w:r w:rsidRPr="00B45516">
        <w:rPr>
          <w:bCs/>
          <w:sz w:val="18"/>
          <w:szCs w:val="18"/>
        </w:rPr>
        <w:t xml:space="preserve"> услуги) в </w:t>
      </w:r>
      <w:r w:rsidR="00266A8A" w:rsidRPr="00B45516">
        <w:rPr>
          <w:bCs/>
          <w:sz w:val="18"/>
          <w:szCs w:val="18"/>
        </w:rPr>
        <w:t>ООО «Личный доктор»</w:t>
      </w:r>
      <w:r w:rsidRPr="00B45516">
        <w:rPr>
          <w:bCs/>
          <w:sz w:val="18"/>
          <w:szCs w:val="18"/>
        </w:rPr>
        <w:t xml:space="preserve"> на платной основе.</w:t>
      </w:r>
    </w:p>
    <w:p w:rsidR="002A6A17" w:rsidRPr="00B45516" w:rsidRDefault="002A6A17" w:rsidP="000734F3">
      <w:pPr>
        <w:shd w:val="clear" w:color="auto" w:fill="FFFFFF"/>
        <w:jc w:val="both"/>
        <w:rPr>
          <w:sz w:val="18"/>
          <w:szCs w:val="18"/>
        </w:rPr>
      </w:pPr>
      <w:r w:rsidRPr="00B45516">
        <w:rPr>
          <w:bCs/>
          <w:iCs/>
          <w:spacing w:val="-5"/>
          <w:sz w:val="18"/>
          <w:szCs w:val="18"/>
        </w:rPr>
        <w:t>7.</w:t>
      </w:r>
      <w:r w:rsidR="00220A7A" w:rsidRPr="00B45516">
        <w:rPr>
          <w:bCs/>
          <w:iCs/>
          <w:spacing w:val="-5"/>
          <w:sz w:val="18"/>
          <w:szCs w:val="18"/>
        </w:rPr>
        <w:t>2</w:t>
      </w:r>
      <w:r w:rsidRPr="00B45516">
        <w:rPr>
          <w:bCs/>
          <w:iCs/>
          <w:spacing w:val="-5"/>
          <w:sz w:val="18"/>
          <w:szCs w:val="18"/>
        </w:rPr>
        <w:t xml:space="preserve">. </w:t>
      </w:r>
      <w:r w:rsidRPr="00B45516">
        <w:rPr>
          <w:sz w:val="18"/>
          <w:szCs w:val="18"/>
        </w:rPr>
        <w:t>Все остальное, что не урегулировано настоящим Договором, регулируется законодательством Российской Федерации.</w:t>
      </w:r>
    </w:p>
    <w:p w:rsidR="0038121B" w:rsidRPr="00B45516" w:rsidRDefault="0022298E" w:rsidP="000734F3">
      <w:pPr>
        <w:shd w:val="clear" w:color="auto" w:fill="FFFFFF"/>
        <w:jc w:val="both"/>
        <w:rPr>
          <w:sz w:val="18"/>
          <w:szCs w:val="18"/>
        </w:rPr>
      </w:pPr>
      <w:r w:rsidRPr="00B45516">
        <w:rPr>
          <w:sz w:val="18"/>
          <w:szCs w:val="18"/>
        </w:rPr>
        <w:t xml:space="preserve">7.3. </w:t>
      </w:r>
      <w:r w:rsidR="002A6A17" w:rsidRPr="00B45516">
        <w:rPr>
          <w:sz w:val="18"/>
          <w:szCs w:val="18"/>
        </w:rPr>
        <w:t>Все споры по договору стороны стараются урегулировать в дружеском порядке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</w:p>
    <w:p w:rsidR="00022620" w:rsidRPr="00B45516" w:rsidRDefault="002322F0" w:rsidP="00266A8A">
      <w:pPr>
        <w:shd w:val="clear" w:color="auto" w:fill="FFFFFF"/>
        <w:jc w:val="center"/>
        <w:rPr>
          <w:b/>
          <w:sz w:val="18"/>
          <w:szCs w:val="18"/>
        </w:rPr>
      </w:pPr>
      <w:r w:rsidRPr="00B45516">
        <w:rPr>
          <w:b/>
          <w:sz w:val="18"/>
          <w:szCs w:val="18"/>
        </w:rPr>
        <w:t>8</w:t>
      </w:r>
      <w:r w:rsidR="002A6A17" w:rsidRPr="00B45516">
        <w:rPr>
          <w:b/>
          <w:sz w:val="18"/>
          <w:szCs w:val="18"/>
        </w:rPr>
        <w:t>. Реквизиты сторон</w:t>
      </w:r>
    </w:p>
    <w:tbl>
      <w:tblPr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8"/>
        <w:gridCol w:w="5481"/>
      </w:tblGrid>
      <w:tr w:rsidR="00022620" w:rsidRPr="00B45516" w:rsidTr="00D44EE9">
        <w:trPr>
          <w:trHeight w:val="2506"/>
        </w:trPr>
        <w:tc>
          <w:tcPr>
            <w:tcW w:w="5308" w:type="dxa"/>
          </w:tcPr>
          <w:p w:rsidR="00770428" w:rsidRPr="00B45516" w:rsidRDefault="00022620" w:rsidP="007C342B">
            <w:pPr>
              <w:rPr>
                <w:b/>
                <w:bCs/>
                <w:sz w:val="18"/>
                <w:szCs w:val="18"/>
                <w:u w:val="single"/>
              </w:rPr>
            </w:pPr>
            <w:r w:rsidRPr="00B45516">
              <w:rPr>
                <w:b/>
                <w:bCs/>
                <w:sz w:val="18"/>
                <w:szCs w:val="18"/>
                <w:u w:val="single"/>
              </w:rPr>
              <w:t>Исполнитель:</w:t>
            </w:r>
          </w:p>
          <w:p w:rsidR="00022620" w:rsidRPr="00B45516" w:rsidRDefault="00022620" w:rsidP="007C342B">
            <w:pPr>
              <w:rPr>
                <w:b/>
                <w:sz w:val="18"/>
                <w:szCs w:val="18"/>
              </w:rPr>
            </w:pPr>
            <w:r w:rsidRPr="00B45516"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3D6415" w:rsidRPr="00B45516">
              <w:rPr>
                <w:b/>
                <w:sz w:val="18"/>
                <w:szCs w:val="18"/>
              </w:rPr>
              <w:t xml:space="preserve"> </w:t>
            </w:r>
            <w:r w:rsidRPr="00B45516">
              <w:rPr>
                <w:b/>
                <w:sz w:val="18"/>
                <w:szCs w:val="18"/>
              </w:rPr>
              <w:t xml:space="preserve">«Личный доктор»                                                                     </w:t>
            </w:r>
          </w:p>
          <w:p w:rsidR="00022620" w:rsidRPr="00B45516" w:rsidRDefault="00022620" w:rsidP="00022620">
            <w:pPr>
              <w:tabs>
                <w:tab w:val="left" w:pos="6750"/>
              </w:tabs>
              <w:rPr>
                <w:sz w:val="18"/>
                <w:szCs w:val="18"/>
              </w:rPr>
            </w:pPr>
            <w:r w:rsidRPr="00B45516">
              <w:rPr>
                <w:sz w:val="18"/>
                <w:szCs w:val="18"/>
              </w:rPr>
              <w:t>Удмуртская Республика</w:t>
            </w:r>
            <w:r w:rsidR="003D6415" w:rsidRPr="00B45516">
              <w:rPr>
                <w:sz w:val="18"/>
                <w:szCs w:val="18"/>
              </w:rPr>
              <w:t xml:space="preserve">, </w:t>
            </w:r>
            <w:r w:rsidRPr="00B45516">
              <w:rPr>
                <w:sz w:val="18"/>
                <w:szCs w:val="18"/>
              </w:rPr>
              <w:t xml:space="preserve">г.Воткинск, ул.Ленина 17, офис 21.    </w:t>
            </w:r>
            <w:r w:rsidRPr="00B45516">
              <w:rPr>
                <w:sz w:val="18"/>
                <w:szCs w:val="18"/>
              </w:rPr>
              <w:tab/>
            </w:r>
          </w:p>
          <w:p w:rsidR="00022620" w:rsidRPr="00B45516" w:rsidRDefault="00022620" w:rsidP="003D6415">
            <w:pPr>
              <w:tabs>
                <w:tab w:val="left" w:pos="6750"/>
              </w:tabs>
              <w:rPr>
                <w:sz w:val="18"/>
                <w:szCs w:val="18"/>
                <w:lang w:val="en-US"/>
              </w:rPr>
            </w:pPr>
            <w:r w:rsidRPr="00B45516">
              <w:rPr>
                <w:sz w:val="18"/>
                <w:szCs w:val="18"/>
              </w:rPr>
              <w:t>Тел</w:t>
            </w:r>
            <w:r w:rsidRPr="00B45516">
              <w:rPr>
                <w:sz w:val="18"/>
                <w:szCs w:val="18"/>
                <w:lang w:val="en-US"/>
              </w:rPr>
              <w:t>.:</w:t>
            </w:r>
            <w:r w:rsidR="003D6415" w:rsidRPr="00B45516">
              <w:rPr>
                <w:sz w:val="18"/>
                <w:szCs w:val="18"/>
                <w:lang w:val="en-US"/>
              </w:rPr>
              <w:t xml:space="preserve"> </w:t>
            </w:r>
            <w:r w:rsidR="00856195" w:rsidRPr="00B45516">
              <w:rPr>
                <w:sz w:val="18"/>
                <w:szCs w:val="18"/>
                <w:lang w:val="en-US"/>
              </w:rPr>
              <w:t>8</w:t>
            </w:r>
            <w:r w:rsidR="003A76B2" w:rsidRPr="00B45516">
              <w:rPr>
                <w:sz w:val="18"/>
                <w:szCs w:val="18"/>
                <w:lang w:val="en-US"/>
              </w:rPr>
              <w:t>(34145) 5-46-69</w:t>
            </w:r>
            <w:r w:rsidR="003D6415" w:rsidRPr="00B45516">
              <w:rPr>
                <w:sz w:val="18"/>
                <w:szCs w:val="18"/>
                <w:lang w:val="en-US"/>
              </w:rPr>
              <w:t xml:space="preserve">, </w:t>
            </w:r>
            <w:r w:rsidRPr="00B45516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F633AE" w:rsidRPr="00B45516">
                <w:rPr>
                  <w:rStyle w:val="a3"/>
                  <w:color w:val="auto"/>
                  <w:sz w:val="18"/>
                  <w:szCs w:val="18"/>
                  <w:lang w:val="en-US"/>
                </w:rPr>
                <w:t>vtkdoktor@mail.ru</w:t>
              </w:r>
            </w:hyperlink>
            <w:r w:rsidRPr="00B45516">
              <w:rPr>
                <w:sz w:val="18"/>
                <w:szCs w:val="18"/>
                <w:lang w:val="en-US"/>
              </w:rPr>
              <w:t xml:space="preserve"> </w:t>
            </w:r>
          </w:p>
          <w:p w:rsidR="00856195" w:rsidRPr="00B45516" w:rsidRDefault="00856195" w:rsidP="00856195">
            <w:pPr>
              <w:tabs>
                <w:tab w:val="left" w:pos="9540"/>
              </w:tabs>
              <w:rPr>
                <w:sz w:val="18"/>
                <w:szCs w:val="18"/>
              </w:rPr>
            </w:pPr>
            <w:r w:rsidRPr="00B45516">
              <w:rPr>
                <w:sz w:val="18"/>
                <w:szCs w:val="18"/>
              </w:rPr>
              <w:t xml:space="preserve">ИНН 1828021481; ОГРН 1111828002648; </w:t>
            </w:r>
          </w:p>
          <w:p w:rsidR="001E1764" w:rsidRPr="00B45516" w:rsidRDefault="00022620" w:rsidP="000C6D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50"/>
              </w:tabs>
              <w:rPr>
                <w:sz w:val="18"/>
                <w:szCs w:val="18"/>
              </w:rPr>
            </w:pPr>
            <w:r w:rsidRPr="00B45516">
              <w:rPr>
                <w:sz w:val="18"/>
                <w:szCs w:val="18"/>
              </w:rPr>
              <w:t xml:space="preserve">Лицензия: № </w:t>
            </w:r>
            <w:r w:rsidR="00D44EE9">
              <w:rPr>
                <w:sz w:val="18"/>
                <w:szCs w:val="18"/>
              </w:rPr>
              <w:t>ЛО41</w:t>
            </w:r>
            <w:r w:rsidR="00D44EE9" w:rsidRPr="00B16569">
              <w:rPr>
                <w:sz w:val="18"/>
                <w:szCs w:val="18"/>
              </w:rPr>
              <w:t>-01</w:t>
            </w:r>
            <w:r w:rsidR="00D44EE9">
              <w:rPr>
                <w:sz w:val="18"/>
                <w:szCs w:val="18"/>
              </w:rPr>
              <w:t>129-18/00335017</w:t>
            </w:r>
            <w:r w:rsidRPr="00B45516">
              <w:rPr>
                <w:b/>
                <w:sz w:val="18"/>
                <w:szCs w:val="18"/>
              </w:rPr>
              <w:t>,</w:t>
            </w:r>
            <w:r w:rsidRPr="00B45516">
              <w:rPr>
                <w:sz w:val="18"/>
                <w:szCs w:val="18"/>
              </w:rPr>
              <w:t xml:space="preserve"> выдана </w:t>
            </w:r>
            <w:r w:rsidR="00D44EE9">
              <w:rPr>
                <w:sz w:val="18"/>
                <w:szCs w:val="18"/>
              </w:rPr>
              <w:t xml:space="preserve">Министерством здравоохранения </w:t>
            </w:r>
            <w:r w:rsidRPr="00B45516">
              <w:rPr>
                <w:sz w:val="18"/>
                <w:szCs w:val="18"/>
              </w:rPr>
              <w:t xml:space="preserve">Удмуртской Республики  от </w:t>
            </w:r>
            <w:r w:rsidR="00D44EE9">
              <w:rPr>
                <w:sz w:val="18"/>
                <w:szCs w:val="18"/>
              </w:rPr>
              <w:t>04 октября 2019</w:t>
            </w:r>
            <w:r w:rsidRPr="00B45516">
              <w:rPr>
                <w:sz w:val="18"/>
                <w:szCs w:val="18"/>
              </w:rPr>
              <w:t>г.</w:t>
            </w:r>
          </w:p>
          <w:p w:rsidR="000C6D93" w:rsidRPr="00B45516" w:rsidRDefault="000C6D93" w:rsidP="0002262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0C6D93" w:rsidRPr="00B45516" w:rsidRDefault="000C6D93" w:rsidP="0002262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022620" w:rsidRPr="00B45516" w:rsidRDefault="00022620" w:rsidP="0002262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45516">
              <w:rPr>
                <w:sz w:val="18"/>
                <w:szCs w:val="18"/>
              </w:rPr>
              <w:t>Подпись _________</w:t>
            </w:r>
            <w:r w:rsidR="003D6415" w:rsidRPr="00B45516">
              <w:rPr>
                <w:sz w:val="18"/>
                <w:szCs w:val="18"/>
              </w:rPr>
              <w:t>____________</w:t>
            </w:r>
            <w:r w:rsidRPr="00B45516">
              <w:rPr>
                <w:sz w:val="18"/>
                <w:szCs w:val="18"/>
              </w:rPr>
              <w:t>______________/</w:t>
            </w:r>
            <w:r w:rsidR="00C007E2" w:rsidRPr="00B45516">
              <w:rPr>
                <w:sz w:val="18"/>
                <w:szCs w:val="18"/>
              </w:rPr>
              <w:t>Л.О.Караваева</w:t>
            </w:r>
            <w:r w:rsidRPr="00B45516">
              <w:rPr>
                <w:sz w:val="18"/>
                <w:szCs w:val="18"/>
              </w:rPr>
              <w:t xml:space="preserve">/                                           </w:t>
            </w:r>
          </w:p>
          <w:p w:rsidR="003D6415" w:rsidRPr="00B45516" w:rsidRDefault="00022620" w:rsidP="00022620">
            <w:pPr>
              <w:jc w:val="both"/>
              <w:rPr>
                <w:sz w:val="18"/>
                <w:szCs w:val="18"/>
              </w:rPr>
            </w:pPr>
            <w:r w:rsidRPr="00B45516">
              <w:rPr>
                <w:sz w:val="18"/>
                <w:szCs w:val="18"/>
              </w:rPr>
              <w:t xml:space="preserve">                М.П.</w:t>
            </w:r>
          </w:p>
        </w:tc>
        <w:tc>
          <w:tcPr>
            <w:tcW w:w="5481" w:type="dxa"/>
          </w:tcPr>
          <w:p w:rsidR="00A51B54" w:rsidRPr="004D2E81" w:rsidRDefault="00A51B54" w:rsidP="00A51B54">
            <w:pPr>
              <w:rPr>
                <w:sz w:val="18"/>
                <w:szCs w:val="18"/>
                <w:u w:val="single"/>
              </w:rPr>
            </w:pPr>
            <w:r w:rsidRPr="004D2E81">
              <w:rPr>
                <w:sz w:val="18"/>
                <w:szCs w:val="18"/>
                <w:u w:val="single"/>
              </w:rPr>
              <w:t>Потребитель:</w:t>
            </w:r>
          </w:p>
          <w:p w:rsidR="004E50DC" w:rsidRPr="004D2E81" w:rsidRDefault="004E50DC" w:rsidP="00A51B54">
            <w:pPr>
              <w:rPr>
                <w:sz w:val="18"/>
                <w:szCs w:val="18"/>
                <w:u w:val="single"/>
              </w:rPr>
            </w:pPr>
          </w:p>
          <w:p w:rsidR="00EE74A6" w:rsidRPr="004D2E81" w:rsidRDefault="00A51B54" w:rsidP="00024BD7">
            <w:pPr>
              <w:rPr>
                <w:sz w:val="18"/>
                <w:szCs w:val="18"/>
                <w:u w:val="single"/>
              </w:rPr>
            </w:pPr>
            <w:r w:rsidRPr="004D2E81">
              <w:rPr>
                <w:sz w:val="18"/>
                <w:szCs w:val="18"/>
              </w:rPr>
              <w:t xml:space="preserve">Ф.И.О. </w:t>
            </w:r>
            <w:r w:rsidR="00043785" w:rsidRPr="004D2E81">
              <w:rPr>
                <w:sz w:val="18"/>
                <w:szCs w:val="18"/>
              </w:rPr>
              <w:t xml:space="preserve"> </w:t>
            </w:r>
            <w:r w:rsidR="00043785" w:rsidRPr="004D2E81">
              <w:rPr>
                <w:sz w:val="18"/>
                <w:szCs w:val="18"/>
                <w:u w:val="single"/>
              </w:rPr>
              <w:t>__________________________________________________</w:t>
            </w:r>
          </w:p>
          <w:p w:rsidR="00043785" w:rsidRPr="004D2E81" w:rsidRDefault="00043785" w:rsidP="00024BD7">
            <w:pPr>
              <w:rPr>
                <w:sz w:val="18"/>
                <w:szCs w:val="18"/>
                <w:u w:val="single"/>
              </w:rPr>
            </w:pPr>
          </w:p>
          <w:p w:rsidR="008F253C" w:rsidRPr="004D2E81" w:rsidRDefault="00D844F9" w:rsidP="00024BD7">
            <w:pPr>
              <w:rPr>
                <w:sz w:val="18"/>
                <w:szCs w:val="18"/>
              </w:rPr>
            </w:pPr>
            <w:r w:rsidRPr="004D2E81">
              <w:rPr>
                <w:sz w:val="18"/>
                <w:szCs w:val="18"/>
              </w:rPr>
              <w:t>Паспорт</w:t>
            </w:r>
            <w:r w:rsidR="00277749" w:rsidRPr="004D2E81">
              <w:rPr>
                <w:sz w:val="18"/>
                <w:szCs w:val="18"/>
              </w:rPr>
              <w:t>:</w:t>
            </w:r>
            <w:r w:rsidR="00654814" w:rsidRPr="004D2E81">
              <w:rPr>
                <w:sz w:val="18"/>
                <w:szCs w:val="18"/>
              </w:rPr>
              <w:t xml:space="preserve"> </w:t>
            </w:r>
            <w:r w:rsidR="00E84A60" w:rsidRPr="004D2E81">
              <w:rPr>
                <w:sz w:val="18"/>
                <w:szCs w:val="18"/>
              </w:rPr>
              <w:t>серия</w:t>
            </w:r>
            <w:r w:rsidR="007C1F6C" w:rsidRPr="004D2E81">
              <w:rPr>
                <w:sz w:val="18"/>
                <w:szCs w:val="18"/>
              </w:rPr>
              <w:t xml:space="preserve"> </w:t>
            </w:r>
            <w:r w:rsidR="00043785" w:rsidRPr="004D2E81">
              <w:rPr>
                <w:sz w:val="18"/>
                <w:szCs w:val="18"/>
              </w:rPr>
              <w:t>_________</w:t>
            </w:r>
            <w:r w:rsidR="00E84A60" w:rsidRPr="004D2E81">
              <w:rPr>
                <w:sz w:val="18"/>
                <w:szCs w:val="18"/>
              </w:rPr>
              <w:t xml:space="preserve"> </w:t>
            </w:r>
            <w:r w:rsidR="000A2E29" w:rsidRPr="004D2E81">
              <w:rPr>
                <w:sz w:val="18"/>
                <w:szCs w:val="18"/>
              </w:rPr>
              <w:t xml:space="preserve"> </w:t>
            </w:r>
            <w:r w:rsidR="00364C3D" w:rsidRPr="004D2E81">
              <w:rPr>
                <w:sz w:val="18"/>
                <w:szCs w:val="18"/>
              </w:rPr>
              <w:t xml:space="preserve">№ </w:t>
            </w:r>
            <w:r w:rsidR="00043785" w:rsidRPr="004D2E81">
              <w:rPr>
                <w:sz w:val="18"/>
                <w:szCs w:val="18"/>
              </w:rPr>
              <w:t>______________</w:t>
            </w:r>
          </w:p>
          <w:p w:rsidR="00043785" w:rsidRPr="004D2E81" w:rsidRDefault="00043785" w:rsidP="00024BD7">
            <w:pPr>
              <w:rPr>
                <w:sz w:val="18"/>
                <w:szCs w:val="18"/>
              </w:rPr>
            </w:pPr>
          </w:p>
          <w:p w:rsidR="00043785" w:rsidRPr="004D2E81" w:rsidRDefault="00D546D9" w:rsidP="00024BD7">
            <w:pPr>
              <w:rPr>
                <w:sz w:val="18"/>
                <w:szCs w:val="18"/>
                <w:u w:val="single"/>
              </w:rPr>
            </w:pPr>
            <w:r w:rsidRPr="004D2E81">
              <w:rPr>
                <w:sz w:val="18"/>
                <w:szCs w:val="18"/>
              </w:rPr>
              <w:t>В</w:t>
            </w:r>
            <w:r w:rsidR="00364C3D" w:rsidRPr="004D2E81">
              <w:rPr>
                <w:sz w:val="18"/>
                <w:szCs w:val="18"/>
              </w:rPr>
              <w:t>ыдан</w:t>
            </w:r>
            <w:r w:rsidRPr="004D2E81">
              <w:rPr>
                <w:sz w:val="18"/>
                <w:szCs w:val="18"/>
              </w:rPr>
              <w:t>:</w:t>
            </w:r>
            <w:r w:rsidR="00C77FF7" w:rsidRPr="004D2E81">
              <w:rPr>
                <w:sz w:val="18"/>
                <w:szCs w:val="18"/>
              </w:rPr>
              <w:t xml:space="preserve"> </w:t>
            </w:r>
            <w:r w:rsidR="00043785" w:rsidRPr="004D2E81">
              <w:rPr>
                <w:sz w:val="18"/>
                <w:szCs w:val="18"/>
              </w:rPr>
              <w:t>________</w:t>
            </w:r>
            <w:r w:rsidR="00D44EE9">
              <w:rPr>
                <w:sz w:val="18"/>
                <w:szCs w:val="18"/>
                <w:u w:val="single"/>
              </w:rPr>
              <w:t>__________________________________________</w:t>
            </w:r>
          </w:p>
          <w:p w:rsidR="00043785" w:rsidRPr="004D2E81" w:rsidRDefault="00043785" w:rsidP="00024BD7">
            <w:pPr>
              <w:rPr>
                <w:sz w:val="18"/>
                <w:szCs w:val="18"/>
              </w:rPr>
            </w:pPr>
          </w:p>
          <w:p w:rsidR="00574579" w:rsidRPr="004D2E81" w:rsidRDefault="007C1F6C" w:rsidP="00024BD7">
            <w:pPr>
              <w:rPr>
                <w:sz w:val="18"/>
                <w:szCs w:val="18"/>
              </w:rPr>
            </w:pPr>
            <w:r w:rsidRPr="004D2E81">
              <w:rPr>
                <w:sz w:val="18"/>
                <w:szCs w:val="18"/>
              </w:rPr>
              <w:t xml:space="preserve"> </w:t>
            </w:r>
            <w:r w:rsidR="00043785" w:rsidRPr="004D2E81">
              <w:rPr>
                <w:sz w:val="18"/>
                <w:szCs w:val="18"/>
              </w:rPr>
              <w:t>ДАТА ВЫДАЧИ: ____</w:t>
            </w:r>
            <w:r w:rsidR="00EE74A6" w:rsidRPr="004D2E81">
              <w:rPr>
                <w:sz w:val="18"/>
                <w:szCs w:val="18"/>
              </w:rPr>
              <w:t>.</w:t>
            </w:r>
            <w:r w:rsidR="00043785" w:rsidRPr="004D2E81">
              <w:rPr>
                <w:sz w:val="18"/>
                <w:szCs w:val="18"/>
              </w:rPr>
              <w:t>_____</w:t>
            </w:r>
            <w:r w:rsidR="00EE74A6" w:rsidRPr="004D2E81">
              <w:rPr>
                <w:sz w:val="18"/>
                <w:szCs w:val="18"/>
              </w:rPr>
              <w:t>.</w:t>
            </w:r>
            <w:r w:rsidR="00817E54" w:rsidRPr="004D2E81">
              <w:rPr>
                <w:sz w:val="18"/>
                <w:szCs w:val="18"/>
              </w:rPr>
              <w:t>20</w:t>
            </w:r>
            <w:r w:rsidR="00043785" w:rsidRPr="004D2E81">
              <w:rPr>
                <w:sz w:val="18"/>
                <w:szCs w:val="18"/>
              </w:rPr>
              <w:t>_____</w:t>
            </w:r>
            <w:r w:rsidR="006B64E5" w:rsidRPr="004D2E81">
              <w:rPr>
                <w:sz w:val="18"/>
                <w:szCs w:val="18"/>
              </w:rPr>
              <w:t>г.</w:t>
            </w:r>
          </w:p>
          <w:p w:rsidR="00F02E0E" w:rsidRPr="004D2E81" w:rsidRDefault="00F02E0E" w:rsidP="00024BD7">
            <w:pPr>
              <w:rPr>
                <w:sz w:val="18"/>
                <w:szCs w:val="18"/>
              </w:rPr>
            </w:pPr>
          </w:p>
          <w:p w:rsidR="00F02E0E" w:rsidRPr="004D2E81" w:rsidRDefault="00F02E0E" w:rsidP="00024BD7">
            <w:pPr>
              <w:rPr>
                <w:sz w:val="18"/>
                <w:szCs w:val="18"/>
                <w:u w:val="single"/>
              </w:rPr>
            </w:pPr>
          </w:p>
          <w:p w:rsidR="003E71C3" w:rsidRPr="004D2E81" w:rsidRDefault="00A51B54" w:rsidP="00D44EE9">
            <w:pPr>
              <w:jc w:val="both"/>
              <w:rPr>
                <w:sz w:val="18"/>
                <w:szCs w:val="18"/>
              </w:rPr>
            </w:pPr>
            <w:r w:rsidRPr="004D2E81">
              <w:rPr>
                <w:sz w:val="18"/>
                <w:szCs w:val="18"/>
              </w:rPr>
              <w:t>Подпись ______</w:t>
            </w:r>
            <w:r w:rsidR="002F5729" w:rsidRPr="004D2E81">
              <w:rPr>
                <w:sz w:val="18"/>
                <w:szCs w:val="18"/>
              </w:rPr>
              <w:t>_</w:t>
            </w:r>
            <w:r w:rsidRPr="004D2E81">
              <w:rPr>
                <w:sz w:val="18"/>
                <w:szCs w:val="18"/>
              </w:rPr>
              <w:t>_______/_</w:t>
            </w:r>
            <w:r w:rsidR="004E50DC" w:rsidRPr="004D2E81">
              <w:rPr>
                <w:sz w:val="18"/>
                <w:szCs w:val="18"/>
              </w:rPr>
              <w:t>_______</w:t>
            </w:r>
            <w:r w:rsidR="00D44EE9">
              <w:rPr>
                <w:sz w:val="18"/>
                <w:szCs w:val="18"/>
                <w:u w:val="single"/>
              </w:rPr>
              <w:t>_______________________</w:t>
            </w:r>
            <w:r w:rsidR="00D44EE9" w:rsidRPr="004D2E81">
              <w:rPr>
                <w:sz w:val="18"/>
                <w:szCs w:val="18"/>
              </w:rPr>
              <w:t xml:space="preserve"> </w:t>
            </w:r>
            <w:r w:rsidRPr="004D2E81">
              <w:rPr>
                <w:sz w:val="18"/>
                <w:szCs w:val="18"/>
              </w:rPr>
              <w:t>__/</w:t>
            </w:r>
          </w:p>
        </w:tc>
      </w:tr>
    </w:tbl>
    <w:p w:rsidR="005E41E4" w:rsidRPr="00B45516" w:rsidRDefault="005E41E4" w:rsidP="003D6415">
      <w:pPr>
        <w:tabs>
          <w:tab w:val="left" w:pos="5040"/>
        </w:tabs>
        <w:jc w:val="center"/>
        <w:rPr>
          <w:b/>
          <w:sz w:val="18"/>
          <w:szCs w:val="18"/>
        </w:rPr>
      </w:pPr>
    </w:p>
    <w:p w:rsidR="003D6415" w:rsidRPr="00D44EE9" w:rsidRDefault="003D6415" w:rsidP="003D6415">
      <w:pPr>
        <w:tabs>
          <w:tab w:val="left" w:pos="5040"/>
        </w:tabs>
        <w:jc w:val="center"/>
        <w:rPr>
          <w:b/>
          <w:sz w:val="16"/>
          <w:szCs w:val="16"/>
        </w:rPr>
      </w:pPr>
      <w:r w:rsidRPr="00D44EE9">
        <w:rPr>
          <w:b/>
          <w:sz w:val="16"/>
          <w:szCs w:val="16"/>
        </w:rPr>
        <w:t>СОГЛАСИЕ ПАЦИЕНТА НА ОБРАБОТКУ ПЕРСОНАЛЬНЫХ ДАННЫХ</w:t>
      </w:r>
    </w:p>
    <w:p w:rsidR="003D6415" w:rsidRPr="00D44EE9" w:rsidRDefault="003D6415" w:rsidP="00D44EE9">
      <w:pPr>
        <w:rPr>
          <w:sz w:val="16"/>
          <w:szCs w:val="16"/>
        </w:rPr>
      </w:pPr>
      <w:r w:rsidRPr="00D44EE9">
        <w:rPr>
          <w:sz w:val="16"/>
          <w:szCs w:val="16"/>
        </w:rPr>
        <w:t>Я,  _________________________</w:t>
      </w:r>
      <w:r w:rsidR="002E57AF" w:rsidRPr="00D44EE9">
        <w:rPr>
          <w:sz w:val="16"/>
          <w:szCs w:val="16"/>
        </w:rPr>
        <w:t>____</w:t>
      </w:r>
      <w:r w:rsidR="00D640BD" w:rsidRPr="00D44EE9">
        <w:rPr>
          <w:sz w:val="16"/>
          <w:szCs w:val="16"/>
        </w:rPr>
        <w:t>____________</w:t>
      </w:r>
      <w:r w:rsidRPr="00D44EE9">
        <w:rPr>
          <w:sz w:val="16"/>
          <w:szCs w:val="16"/>
        </w:rPr>
        <w:t>в соответствии с требованиями статьи 9 Федерального закона «О персональных данных» № 152-ФЗ</w:t>
      </w:r>
      <w:r w:rsidRPr="00D44EE9">
        <w:rPr>
          <w:b/>
          <w:sz w:val="16"/>
          <w:szCs w:val="16"/>
        </w:rPr>
        <w:t xml:space="preserve"> </w:t>
      </w:r>
      <w:r w:rsidRPr="00D44EE9">
        <w:rPr>
          <w:sz w:val="16"/>
          <w:szCs w:val="16"/>
        </w:rPr>
        <w:t xml:space="preserve">даю согласие на обработку персональных данных. Наименование и адрес оператора, получающего согласие субъекта персональных данных: </w:t>
      </w:r>
    </w:p>
    <w:p w:rsidR="003D6415" w:rsidRPr="00D44EE9" w:rsidRDefault="00BC3FA0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Общество с ограниченной ответственностью «Личный доктор», Удмуртская Республика, г.Воткинск, ул.Ленина 17</w:t>
      </w:r>
      <w:r w:rsidR="003D6415" w:rsidRPr="00D44EE9">
        <w:rPr>
          <w:sz w:val="16"/>
          <w:szCs w:val="16"/>
        </w:rPr>
        <w:t xml:space="preserve">. </w:t>
      </w:r>
      <w:r w:rsidR="003A76B2" w:rsidRPr="00D44EE9">
        <w:rPr>
          <w:sz w:val="16"/>
          <w:szCs w:val="16"/>
        </w:rPr>
        <w:t>Тел. 5-46-69</w:t>
      </w:r>
      <w:r w:rsidRPr="00D44EE9">
        <w:rPr>
          <w:sz w:val="16"/>
          <w:szCs w:val="16"/>
        </w:rPr>
        <w:t>.</w:t>
      </w:r>
    </w:p>
    <w:p w:rsidR="003D6415" w:rsidRPr="00D44EE9" w:rsidRDefault="003D6415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Цель обработки персональных данных: оказание медицинских услуг и осуществление иных, связанных с этим мероприятий.</w:t>
      </w:r>
    </w:p>
    <w:p w:rsidR="003D6415" w:rsidRPr="00D44EE9" w:rsidRDefault="003D6415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год, месяц, дата и место рождения, адрес, контактн</w:t>
      </w:r>
      <w:r w:rsidR="00C80FAC" w:rsidRPr="00D44EE9">
        <w:rPr>
          <w:sz w:val="16"/>
          <w:szCs w:val="16"/>
        </w:rPr>
        <w:t>ый телефон, реквизиты полис</w:t>
      </w:r>
      <w:r w:rsidR="003835AA" w:rsidRPr="00D44EE9">
        <w:rPr>
          <w:sz w:val="16"/>
          <w:szCs w:val="16"/>
        </w:rPr>
        <w:t>а</w:t>
      </w:r>
      <w:r w:rsidRPr="00D44EE9">
        <w:rPr>
          <w:sz w:val="16"/>
          <w:szCs w:val="16"/>
        </w:rPr>
        <w:t xml:space="preserve"> (ДМС), номер </w:t>
      </w:r>
      <w:r w:rsidR="00C80FAC" w:rsidRPr="00D44EE9">
        <w:rPr>
          <w:sz w:val="16"/>
          <w:szCs w:val="16"/>
        </w:rPr>
        <w:t>ИНН</w:t>
      </w:r>
      <w:r w:rsidRPr="00D44EE9">
        <w:rPr>
          <w:sz w:val="16"/>
          <w:szCs w:val="16"/>
        </w:rPr>
        <w:t>, данные о состоянии моего здоровья, заболеваниях, случаях обращения за медицинской помощью, другая информация.</w:t>
      </w:r>
      <w:r w:rsidR="00D44EE9" w:rsidRPr="00D44EE9">
        <w:rPr>
          <w:sz w:val="16"/>
          <w:szCs w:val="16"/>
        </w:rPr>
        <w:t xml:space="preserve"> </w:t>
      </w:r>
      <w:r w:rsidRPr="00D44EE9"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</w:t>
      </w:r>
    </w:p>
    <w:p w:rsidR="003D6415" w:rsidRPr="00D44EE9" w:rsidRDefault="003D6415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обмен (прием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</w:t>
      </w:r>
    </w:p>
    <w:p w:rsidR="003D6415" w:rsidRPr="00D44EE9" w:rsidRDefault="003D6415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Срок, в течение которого действует согласие: согласие действует со дня его подписания до дня отзыва в письменной форме.</w:t>
      </w:r>
    </w:p>
    <w:p w:rsidR="003D6415" w:rsidRPr="00D44EE9" w:rsidRDefault="003D6415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Порядок отзыва согласия: отзыв согласия осуществляется путем подачи субъектом персональных данных соответствующего письменного заявления оператору, получившему согласие.</w:t>
      </w:r>
    </w:p>
    <w:p w:rsidR="005E41E4" w:rsidRPr="00D44EE9" w:rsidRDefault="003D6415" w:rsidP="00D44EE9">
      <w:pPr>
        <w:tabs>
          <w:tab w:val="left" w:pos="5529"/>
        </w:tabs>
        <w:jc w:val="both"/>
        <w:rPr>
          <w:b/>
          <w:sz w:val="16"/>
          <w:szCs w:val="16"/>
        </w:rPr>
      </w:pPr>
      <w:r w:rsidRPr="00D44EE9">
        <w:rPr>
          <w:sz w:val="16"/>
          <w:szCs w:val="16"/>
          <w:u w:val="single"/>
        </w:rPr>
        <w:t>Подпись гражданина</w:t>
      </w:r>
      <w:r w:rsidR="004E50DC" w:rsidRPr="00D44EE9">
        <w:rPr>
          <w:sz w:val="16"/>
          <w:szCs w:val="16"/>
        </w:rPr>
        <w:t xml:space="preserve"> _____________________</w:t>
      </w:r>
      <w:r w:rsidRPr="00D44EE9">
        <w:rPr>
          <w:sz w:val="16"/>
          <w:szCs w:val="16"/>
        </w:rPr>
        <w:t>_/</w:t>
      </w:r>
      <w:r w:rsidR="002F5729" w:rsidRPr="00D44EE9">
        <w:rPr>
          <w:sz w:val="16"/>
          <w:szCs w:val="16"/>
        </w:rPr>
        <w:t>___</w:t>
      </w:r>
      <w:r w:rsidR="00D44EE9" w:rsidRPr="00D44EE9">
        <w:rPr>
          <w:b/>
          <w:sz w:val="16"/>
          <w:szCs w:val="16"/>
        </w:rPr>
        <w:t xml:space="preserve"> </w:t>
      </w:r>
      <w:r w:rsidRPr="00D44EE9">
        <w:rPr>
          <w:b/>
          <w:sz w:val="16"/>
          <w:szCs w:val="16"/>
        </w:rPr>
        <w:t>_</w:t>
      </w:r>
      <w:r w:rsidRPr="00D44EE9">
        <w:rPr>
          <w:sz w:val="16"/>
          <w:szCs w:val="16"/>
        </w:rPr>
        <w:t>_________</w:t>
      </w:r>
      <w:r w:rsidR="004E50DC" w:rsidRPr="00D44EE9">
        <w:rPr>
          <w:sz w:val="16"/>
          <w:szCs w:val="16"/>
        </w:rPr>
        <w:t>_______</w:t>
      </w:r>
      <w:r w:rsidRPr="00D44EE9">
        <w:rPr>
          <w:sz w:val="16"/>
          <w:szCs w:val="16"/>
        </w:rPr>
        <w:t xml:space="preserve">/ </w:t>
      </w:r>
      <w:r w:rsidR="004913AE" w:rsidRPr="00D44EE9">
        <w:rPr>
          <w:b/>
          <w:sz w:val="16"/>
          <w:szCs w:val="16"/>
          <w:u w:val="single"/>
        </w:rPr>
        <w:t>"</w:t>
      </w:r>
      <w:r w:rsidR="004E50DC" w:rsidRPr="00D44EE9">
        <w:rPr>
          <w:b/>
          <w:sz w:val="16"/>
          <w:szCs w:val="16"/>
          <w:u w:val="single"/>
        </w:rPr>
        <w:t>___</w:t>
      </w:r>
      <w:r w:rsidR="004913AE" w:rsidRPr="00D44EE9">
        <w:rPr>
          <w:b/>
          <w:sz w:val="16"/>
          <w:szCs w:val="16"/>
          <w:u w:val="single"/>
        </w:rPr>
        <w:t>"</w:t>
      </w:r>
      <w:r w:rsidR="00B9728D" w:rsidRPr="00D44EE9">
        <w:rPr>
          <w:b/>
          <w:sz w:val="16"/>
          <w:szCs w:val="16"/>
          <w:u w:val="single"/>
        </w:rPr>
        <w:t xml:space="preserve">  </w:t>
      </w:r>
      <w:r w:rsidR="004E50DC" w:rsidRPr="00D44EE9">
        <w:rPr>
          <w:b/>
          <w:sz w:val="16"/>
          <w:szCs w:val="16"/>
          <w:u w:val="single"/>
        </w:rPr>
        <w:t>_____</w:t>
      </w:r>
      <w:r w:rsidR="002E76FA" w:rsidRPr="00D44EE9">
        <w:rPr>
          <w:b/>
          <w:sz w:val="16"/>
          <w:szCs w:val="16"/>
          <w:u w:val="single"/>
        </w:rPr>
        <w:t>_</w:t>
      </w:r>
      <w:r w:rsidR="004E50DC" w:rsidRPr="00D44EE9">
        <w:rPr>
          <w:b/>
          <w:sz w:val="16"/>
          <w:szCs w:val="16"/>
          <w:u w:val="single"/>
        </w:rPr>
        <w:t xml:space="preserve">  20___</w:t>
      </w:r>
      <w:r w:rsidR="00793F97" w:rsidRPr="00D44EE9">
        <w:rPr>
          <w:b/>
          <w:sz w:val="16"/>
          <w:szCs w:val="16"/>
          <w:u w:val="single"/>
        </w:rPr>
        <w:t xml:space="preserve"> </w:t>
      </w:r>
      <w:r w:rsidR="00B9728D" w:rsidRPr="00D44EE9">
        <w:rPr>
          <w:b/>
          <w:sz w:val="16"/>
          <w:szCs w:val="16"/>
          <w:u w:val="single"/>
        </w:rPr>
        <w:t>г</w:t>
      </w:r>
      <w:r w:rsidR="00FD3E69" w:rsidRPr="00D44EE9">
        <w:rPr>
          <w:b/>
          <w:sz w:val="16"/>
          <w:szCs w:val="16"/>
          <w:u w:val="single"/>
        </w:rPr>
        <w:t>.</w:t>
      </w:r>
      <w:r w:rsidR="00FD3E69" w:rsidRPr="00D44EE9">
        <w:rPr>
          <w:b/>
          <w:sz w:val="16"/>
          <w:szCs w:val="16"/>
        </w:rPr>
        <w:t xml:space="preserve">     </w:t>
      </w:r>
    </w:p>
    <w:p w:rsidR="00FD3E69" w:rsidRPr="00D44EE9" w:rsidRDefault="00FD3E69" w:rsidP="00FD3E69">
      <w:pPr>
        <w:tabs>
          <w:tab w:val="left" w:pos="5529"/>
        </w:tabs>
        <w:jc w:val="both"/>
        <w:rPr>
          <w:b/>
          <w:sz w:val="16"/>
          <w:szCs w:val="16"/>
          <w:u w:val="single"/>
        </w:rPr>
      </w:pPr>
      <w:r w:rsidRPr="00D44EE9">
        <w:rPr>
          <w:b/>
          <w:sz w:val="16"/>
          <w:szCs w:val="16"/>
        </w:rPr>
        <w:t xml:space="preserve">   </w:t>
      </w:r>
    </w:p>
    <w:p w:rsidR="002E57AF" w:rsidRPr="00D44EE9" w:rsidRDefault="002E57AF" w:rsidP="00FD3E69">
      <w:pPr>
        <w:tabs>
          <w:tab w:val="left" w:pos="5529"/>
        </w:tabs>
        <w:jc w:val="both"/>
        <w:rPr>
          <w:b/>
          <w:sz w:val="16"/>
          <w:szCs w:val="16"/>
        </w:rPr>
      </w:pPr>
      <w:r w:rsidRPr="00D44EE9">
        <w:rPr>
          <w:b/>
          <w:sz w:val="16"/>
          <w:szCs w:val="16"/>
        </w:rPr>
        <w:t>ИНФОРМИРОВАННОЕ ДОБРОВОЛЬНОЕ СОГЛАСИЕ ПАЦИЕНТА НА МЕДИЦИНСКОЕ ВМЕШАТЕЛЬСТВО</w:t>
      </w:r>
    </w:p>
    <w:p w:rsidR="002E57AF" w:rsidRPr="00D44EE9" w:rsidRDefault="0022298E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 xml:space="preserve">Я,  </w:t>
      </w:r>
      <w:r w:rsidR="001A5C9C" w:rsidRPr="00D44EE9">
        <w:rPr>
          <w:sz w:val="16"/>
          <w:szCs w:val="16"/>
        </w:rPr>
        <w:t>________________________________________</w:t>
      </w:r>
      <w:r w:rsidR="00AE00CD" w:rsidRPr="00D44EE9">
        <w:rPr>
          <w:sz w:val="16"/>
          <w:szCs w:val="16"/>
          <w:u w:val="single"/>
        </w:rPr>
        <w:t>__</w:t>
      </w:r>
      <w:r w:rsidR="009C0B85" w:rsidRPr="00D44EE9">
        <w:rPr>
          <w:sz w:val="16"/>
          <w:szCs w:val="16"/>
          <w:u w:val="single"/>
        </w:rPr>
        <w:t>_________</w:t>
      </w:r>
      <w:r w:rsidR="00D640BD" w:rsidRPr="00D44EE9">
        <w:rPr>
          <w:sz w:val="16"/>
          <w:szCs w:val="16"/>
          <w:u w:val="single"/>
        </w:rPr>
        <w:t>_________</w:t>
      </w:r>
      <w:r w:rsidR="009C0B85" w:rsidRPr="00D44EE9">
        <w:rPr>
          <w:sz w:val="16"/>
          <w:szCs w:val="16"/>
          <w:u w:val="single"/>
        </w:rPr>
        <w:t>_________</w:t>
      </w:r>
      <w:r w:rsidR="00AE00CD" w:rsidRPr="00D44EE9">
        <w:rPr>
          <w:sz w:val="16"/>
          <w:szCs w:val="16"/>
          <w:u w:val="single"/>
        </w:rPr>
        <w:t>_____</w:t>
      </w:r>
      <w:r w:rsidR="002E57AF" w:rsidRPr="00D44EE9">
        <w:rPr>
          <w:sz w:val="16"/>
          <w:szCs w:val="16"/>
        </w:rPr>
        <w:t>в соответствии с требованиями статьи № 20 Федерального закона</w:t>
      </w:r>
      <w:hyperlink r:id="rId10" w:history="1">
        <w:r w:rsidR="002E57AF" w:rsidRPr="00D44EE9">
          <w:rPr>
            <w:iCs/>
            <w:sz w:val="16"/>
            <w:szCs w:val="16"/>
          </w:rPr>
          <w:t xml:space="preserve"> «Об основах охраны здоровья граждан в Российской Федерации</w:t>
        </w:r>
      </w:hyperlink>
      <w:r w:rsidR="002E57AF" w:rsidRPr="00D44EE9">
        <w:rPr>
          <w:iCs/>
          <w:sz w:val="16"/>
          <w:szCs w:val="16"/>
        </w:rPr>
        <w:t xml:space="preserve">», </w:t>
      </w:r>
      <w:r w:rsidR="002E57AF" w:rsidRPr="00D44EE9">
        <w:rPr>
          <w:sz w:val="16"/>
          <w:szCs w:val="16"/>
        </w:rPr>
        <w:t xml:space="preserve">даю информированное добровольное согласие на медицинское вмешательство: </w:t>
      </w:r>
      <w:r w:rsidR="002E57AF" w:rsidRPr="00D44EE9">
        <w:rPr>
          <w:sz w:val="16"/>
          <w:szCs w:val="16"/>
          <w:u w:val="single"/>
        </w:rPr>
        <w:t>Проведение медицинского осмотра</w:t>
      </w:r>
    </w:p>
    <w:p w:rsidR="002E57AF" w:rsidRPr="00D44EE9" w:rsidRDefault="002E57AF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Я в полной мере проинформирован (а) о  целях, методах, возможном риске, вариантах, последствиях,  результатах данного медицинского вмешательства.</w:t>
      </w:r>
      <w:r w:rsidR="00D44EE9" w:rsidRPr="00D44EE9">
        <w:rPr>
          <w:sz w:val="16"/>
          <w:szCs w:val="16"/>
        </w:rPr>
        <w:t xml:space="preserve"> </w:t>
      </w:r>
      <w:r w:rsidRPr="00D44EE9">
        <w:rPr>
          <w:sz w:val="16"/>
          <w:szCs w:val="16"/>
        </w:rPr>
        <w:t>Получив  полную  информацию о предстоящем медицинском вмешательстве, я подтверждаю, что мне понятен смысл всех терминов, и я добровольно соглашаюсь на медицинское вмешательство. Я получил (а) подробные объяснения по поводу заболевания, осведомлен (а) об альтернативных методах лечения и обо всех возможных осложнениях, которые могут возникнуть во время указанного медицинского вмешательства</w:t>
      </w:r>
      <w:r w:rsidRPr="00D44EE9">
        <w:rPr>
          <w:i/>
          <w:sz w:val="16"/>
          <w:szCs w:val="16"/>
        </w:rPr>
        <w:t xml:space="preserve">, </w:t>
      </w:r>
      <w:r w:rsidRPr="00D44EE9">
        <w:rPr>
          <w:sz w:val="16"/>
          <w:szCs w:val="16"/>
        </w:rPr>
        <w:t>включая анестезию и прием лекарственных средств, и понимаю, что существует определенная степень риска возникновения следующих побочных эффектов и осложнений:</w:t>
      </w:r>
    </w:p>
    <w:p w:rsidR="002E57AF" w:rsidRPr="00D44EE9" w:rsidRDefault="002E57AF" w:rsidP="00D44EE9">
      <w:pPr>
        <w:tabs>
          <w:tab w:val="left" w:pos="9360"/>
        </w:tabs>
        <w:jc w:val="both"/>
        <w:rPr>
          <w:sz w:val="16"/>
          <w:szCs w:val="16"/>
        </w:rPr>
      </w:pPr>
      <w:r w:rsidRPr="00D44EE9">
        <w:rPr>
          <w:sz w:val="16"/>
          <w:szCs w:val="16"/>
        </w:rPr>
        <w:t>-  _________________________________________________________________________________________________________________;</w:t>
      </w:r>
    </w:p>
    <w:p w:rsidR="002E57AF" w:rsidRPr="00D44EE9" w:rsidRDefault="002E57AF" w:rsidP="00D44EE9">
      <w:pPr>
        <w:tabs>
          <w:tab w:val="left" w:pos="9360"/>
        </w:tabs>
        <w:jc w:val="both"/>
        <w:rPr>
          <w:sz w:val="16"/>
          <w:szCs w:val="16"/>
        </w:rPr>
      </w:pPr>
      <w:r w:rsidRPr="00D44EE9">
        <w:rPr>
          <w:sz w:val="16"/>
          <w:szCs w:val="16"/>
        </w:rPr>
        <w:t>- аллергические реакции и др.</w:t>
      </w:r>
    </w:p>
    <w:p w:rsidR="002E57AF" w:rsidRPr="00D44EE9" w:rsidRDefault="002E57AF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Запрета, либо противопоказаний для проведения медицинского вмешательства не имеется, за исключением: _____________________</w:t>
      </w:r>
    </w:p>
    <w:p w:rsidR="002E57AF" w:rsidRPr="00D44EE9" w:rsidRDefault="002E57AF" w:rsidP="00D44EE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44EE9">
        <w:rPr>
          <w:sz w:val="16"/>
          <w:szCs w:val="16"/>
        </w:rPr>
        <w:t xml:space="preserve">До меня была доведена исчерпывающая информация обо всех возможных побочных эффектах и осложнениях  введения медицинских препаратов в соответствии с инструкциями по их применению, возможность ознакомления с которыми мне была предоставлена.     </w:t>
      </w:r>
    </w:p>
    <w:p w:rsidR="002E57AF" w:rsidRPr="00D44EE9" w:rsidRDefault="002E57AF" w:rsidP="00D44EE9">
      <w:pPr>
        <w:shd w:val="clear" w:color="auto" w:fill="FFFFFF"/>
        <w:jc w:val="both"/>
        <w:rPr>
          <w:sz w:val="16"/>
          <w:szCs w:val="16"/>
        </w:rPr>
      </w:pPr>
      <w:r w:rsidRPr="00D44EE9">
        <w:rPr>
          <w:sz w:val="16"/>
          <w:szCs w:val="16"/>
        </w:rPr>
        <w:t>Я согласен (а) на применение всех необходимых по моему состоянию здоровья лекарственных препаратов за исключением: ___________</w:t>
      </w:r>
    </w:p>
    <w:p w:rsidR="002E57AF" w:rsidRPr="00D44EE9" w:rsidRDefault="002E57AF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Я имел (а)  возможность  задать  все  интересующие  меня вопросы. Мне даны исчерпывающие ответы на все заданные мной вопросы.</w:t>
      </w:r>
    </w:p>
    <w:p w:rsidR="002E57AF" w:rsidRPr="00D44EE9" w:rsidRDefault="002E57AF" w:rsidP="00D44EE9">
      <w:pPr>
        <w:tabs>
          <w:tab w:val="left" w:pos="9360"/>
        </w:tabs>
        <w:jc w:val="both"/>
        <w:rPr>
          <w:sz w:val="16"/>
          <w:szCs w:val="16"/>
        </w:rPr>
      </w:pPr>
      <w:r w:rsidRPr="00D44EE9">
        <w:rPr>
          <w:sz w:val="16"/>
          <w:szCs w:val="16"/>
        </w:rPr>
        <w:t>Кроме того, я даю разрешение медицинским работникам проводить любые диагностические мероприятия (в том числе рентгенологические исследования), которые они сочтут  необходимыми.</w:t>
      </w:r>
    </w:p>
    <w:p w:rsidR="002E57AF" w:rsidRPr="00D44EE9" w:rsidRDefault="002E57AF" w:rsidP="00D44EE9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D44EE9">
        <w:rPr>
          <w:sz w:val="16"/>
          <w:szCs w:val="16"/>
        </w:rPr>
        <w:t>Я  даю согласие на все вмешательства перечисленные в Приказе МЗСР РФ от 23.04.2012 г. N 390н с которым мне дали ознакомиться.</w:t>
      </w:r>
    </w:p>
    <w:p w:rsidR="002E57AF" w:rsidRPr="00D44EE9" w:rsidRDefault="002E57AF" w:rsidP="00D44EE9">
      <w:pPr>
        <w:jc w:val="both"/>
        <w:rPr>
          <w:sz w:val="16"/>
          <w:szCs w:val="16"/>
        </w:rPr>
      </w:pPr>
      <w:r w:rsidRPr="00D44EE9">
        <w:rPr>
          <w:sz w:val="16"/>
          <w:szCs w:val="16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2A6A17" w:rsidRPr="00D44EE9" w:rsidRDefault="002E57AF" w:rsidP="00D44EE9">
      <w:pPr>
        <w:tabs>
          <w:tab w:val="left" w:pos="5529"/>
        </w:tabs>
        <w:jc w:val="both"/>
        <w:rPr>
          <w:sz w:val="16"/>
          <w:szCs w:val="16"/>
        </w:rPr>
      </w:pPr>
      <w:r w:rsidRPr="00D44EE9">
        <w:rPr>
          <w:sz w:val="16"/>
          <w:szCs w:val="16"/>
        </w:rPr>
        <w:t>Подпись пациента</w:t>
      </w:r>
      <w:r w:rsidR="00D640BD" w:rsidRPr="00D44EE9">
        <w:rPr>
          <w:sz w:val="16"/>
          <w:szCs w:val="16"/>
        </w:rPr>
        <w:t xml:space="preserve"> ______________________</w:t>
      </w:r>
      <w:r w:rsidRPr="00D44EE9">
        <w:rPr>
          <w:sz w:val="16"/>
          <w:szCs w:val="16"/>
        </w:rPr>
        <w:t>_/_____</w:t>
      </w:r>
      <w:r w:rsidR="00D44EE9" w:rsidRPr="00D44EE9">
        <w:rPr>
          <w:sz w:val="16"/>
          <w:szCs w:val="16"/>
          <w:u w:val="single"/>
        </w:rPr>
        <w:t>___________</w:t>
      </w:r>
      <w:r w:rsidR="00D44EE9" w:rsidRPr="00D44EE9">
        <w:rPr>
          <w:sz w:val="16"/>
          <w:szCs w:val="16"/>
        </w:rPr>
        <w:t xml:space="preserve"> </w:t>
      </w:r>
      <w:r w:rsidRPr="00D44EE9">
        <w:rPr>
          <w:sz w:val="16"/>
          <w:szCs w:val="16"/>
        </w:rPr>
        <w:t>____</w:t>
      </w:r>
      <w:r w:rsidR="0076527F" w:rsidRPr="00D44EE9">
        <w:rPr>
          <w:sz w:val="16"/>
          <w:szCs w:val="16"/>
        </w:rPr>
        <w:t>___</w:t>
      </w:r>
      <w:r w:rsidR="000B3BCD" w:rsidRPr="00D44EE9">
        <w:rPr>
          <w:sz w:val="16"/>
          <w:szCs w:val="16"/>
        </w:rPr>
        <w:t>/            "</w:t>
      </w:r>
      <w:r w:rsidR="00D640BD" w:rsidRPr="00D44EE9">
        <w:rPr>
          <w:sz w:val="16"/>
          <w:szCs w:val="16"/>
        </w:rPr>
        <w:t>____</w:t>
      </w:r>
      <w:r w:rsidR="00F02E0E" w:rsidRPr="00D44EE9">
        <w:rPr>
          <w:sz w:val="16"/>
          <w:szCs w:val="16"/>
        </w:rPr>
        <w:t>"</w:t>
      </w:r>
      <w:r w:rsidR="000B3BCD" w:rsidRPr="00D44EE9">
        <w:rPr>
          <w:sz w:val="16"/>
          <w:szCs w:val="16"/>
        </w:rPr>
        <w:t xml:space="preserve"> </w:t>
      </w:r>
      <w:r w:rsidR="00D640BD" w:rsidRPr="00D44EE9">
        <w:rPr>
          <w:sz w:val="16"/>
          <w:szCs w:val="16"/>
        </w:rPr>
        <w:t>__________</w:t>
      </w:r>
      <w:r w:rsidR="000B3BCD" w:rsidRPr="00D44EE9">
        <w:rPr>
          <w:sz w:val="16"/>
          <w:szCs w:val="16"/>
        </w:rPr>
        <w:t xml:space="preserve"> 20</w:t>
      </w:r>
      <w:r w:rsidR="00D640BD" w:rsidRPr="00D44EE9">
        <w:rPr>
          <w:sz w:val="16"/>
          <w:szCs w:val="16"/>
        </w:rPr>
        <w:t>___</w:t>
      </w:r>
      <w:r w:rsidR="000B3BCD" w:rsidRPr="00D44EE9">
        <w:rPr>
          <w:sz w:val="16"/>
          <w:szCs w:val="16"/>
        </w:rPr>
        <w:t>г.</w:t>
      </w:r>
      <w:r w:rsidR="00E75BC6" w:rsidRPr="00D44EE9">
        <w:rPr>
          <w:b/>
          <w:sz w:val="16"/>
          <w:szCs w:val="16"/>
        </w:rPr>
        <w:t xml:space="preserve">      </w:t>
      </w:r>
    </w:p>
    <w:sectPr w:rsidR="002A6A17" w:rsidRPr="00D44EE9" w:rsidSect="00B441A4">
      <w:pgSz w:w="11906" w:h="16838"/>
      <w:pgMar w:top="397" w:right="397" w:bottom="39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AF" w:rsidRDefault="00656EAF">
      <w:r>
        <w:separator/>
      </w:r>
    </w:p>
  </w:endnote>
  <w:endnote w:type="continuationSeparator" w:id="1">
    <w:p w:rsidR="00656EAF" w:rsidRDefault="006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AF" w:rsidRDefault="00656EAF">
      <w:r>
        <w:separator/>
      </w:r>
    </w:p>
  </w:footnote>
  <w:footnote w:type="continuationSeparator" w:id="1">
    <w:p w:rsidR="00656EAF" w:rsidRDefault="0065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A17"/>
    <w:rsid w:val="000007D0"/>
    <w:rsid w:val="00000DB3"/>
    <w:rsid w:val="00000F05"/>
    <w:rsid w:val="000011A3"/>
    <w:rsid w:val="00001396"/>
    <w:rsid w:val="00001C58"/>
    <w:rsid w:val="00001EB5"/>
    <w:rsid w:val="00002F3E"/>
    <w:rsid w:val="000031FD"/>
    <w:rsid w:val="00003666"/>
    <w:rsid w:val="00003ACB"/>
    <w:rsid w:val="00003CD5"/>
    <w:rsid w:val="000044EC"/>
    <w:rsid w:val="00004A65"/>
    <w:rsid w:val="00004CA2"/>
    <w:rsid w:val="00005D9D"/>
    <w:rsid w:val="00005ED7"/>
    <w:rsid w:val="00005FB8"/>
    <w:rsid w:val="00006264"/>
    <w:rsid w:val="000065B1"/>
    <w:rsid w:val="000071F0"/>
    <w:rsid w:val="00007E41"/>
    <w:rsid w:val="00010069"/>
    <w:rsid w:val="0001023C"/>
    <w:rsid w:val="000102B8"/>
    <w:rsid w:val="00010889"/>
    <w:rsid w:val="00010B55"/>
    <w:rsid w:val="00010F16"/>
    <w:rsid w:val="0001120E"/>
    <w:rsid w:val="0001182F"/>
    <w:rsid w:val="000122F2"/>
    <w:rsid w:val="0001264E"/>
    <w:rsid w:val="0001264F"/>
    <w:rsid w:val="000130D9"/>
    <w:rsid w:val="00013230"/>
    <w:rsid w:val="000139A4"/>
    <w:rsid w:val="00013BB9"/>
    <w:rsid w:val="00013EED"/>
    <w:rsid w:val="0001443D"/>
    <w:rsid w:val="000144E3"/>
    <w:rsid w:val="0001507C"/>
    <w:rsid w:val="0001588E"/>
    <w:rsid w:val="000158E7"/>
    <w:rsid w:val="00015F19"/>
    <w:rsid w:val="00016301"/>
    <w:rsid w:val="000163E6"/>
    <w:rsid w:val="00017173"/>
    <w:rsid w:val="00017189"/>
    <w:rsid w:val="0001729A"/>
    <w:rsid w:val="000176DD"/>
    <w:rsid w:val="000202C0"/>
    <w:rsid w:val="0002042E"/>
    <w:rsid w:val="00020F80"/>
    <w:rsid w:val="00021011"/>
    <w:rsid w:val="00021628"/>
    <w:rsid w:val="00021730"/>
    <w:rsid w:val="00021E6C"/>
    <w:rsid w:val="00022620"/>
    <w:rsid w:val="000227BF"/>
    <w:rsid w:val="000229A9"/>
    <w:rsid w:val="00022B3B"/>
    <w:rsid w:val="00022B58"/>
    <w:rsid w:val="00022C56"/>
    <w:rsid w:val="00022ED5"/>
    <w:rsid w:val="00022EDA"/>
    <w:rsid w:val="000233DC"/>
    <w:rsid w:val="0002360A"/>
    <w:rsid w:val="00024B88"/>
    <w:rsid w:val="00024BD7"/>
    <w:rsid w:val="00024C75"/>
    <w:rsid w:val="00024E41"/>
    <w:rsid w:val="00025A03"/>
    <w:rsid w:val="00025BCC"/>
    <w:rsid w:val="000260F8"/>
    <w:rsid w:val="00026553"/>
    <w:rsid w:val="00026849"/>
    <w:rsid w:val="00026F1C"/>
    <w:rsid w:val="00026F99"/>
    <w:rsid w:val="000278A4"/>
    <w:rsid w:val="00027BAB"/>
    <w:rsid w:val="00027FF3"/>
    <w:rsid w:val="00030158"/>
    <w:rsid w:val="00030268"/>
    <w:rsid w:val="00030739"/>
    <w:rsid w:val="00030C3A"/>
    <w:rsid w:val="00030DC6"/>
    <w:rsid w:val="00030F4F"/>
    <w:rsid w:val="00031385"/>
    <w:rsid w:val="00031BEA"/>
    <w:rsid w:val="00032413"/>
    <w:rsid w:val="00032B3E"/>
    <w:rsid w:val="00032BF0"/>
    <w:rsid w:val="00033163"/>
    <w:rsid w:val="000339E0"/>
    <w:rsid w:val="00033F96"/>
    <w:rsid w:val="000342E9"/>
    <w:rsid w:val="00034820"/>
    <w:rsid w:val="000350B7"/>
    <w:rsid w:val="000351AF"/>
    <w:rsid w:val="0003548B"/>
    <w:rsid w:val="000355A7"/>
    <w:rsid w:val="0003596B"/>
    <w:rsid w:val="00036501"/>
    <w:rsid w:val="00036DEA"/>
    <w:rsid w:val="000371C3"/>
    <w:rsid w:val="0003765A"/>
    <w:rsid w:val="0004043C"/>
    <w:rsid w:val="00040B61"/>
    <w:rsid w:val="00041342"/>
    <w:rsid w:val="0004156C"/>
    <w:rsid w:val="000415E2"/>
    <w:rsid w:val="00041A1F"/>
    <w:rsid w:val="00042036"/>
    <w:rsid w:val="00042914"/>
    <w:rsid w:val="00042E82"/>
    <w:rsid w:val="00042FFF"/>
    <w:rsid w:val="00043785"/>
    <w:rsid w:val="000437EA"/>
    <w:rsid w:val="000448DD"/>
    <w:rsid w:val="00045172"/>
    <w:rsid w:val="000465F7"/>
    <w:rsid w:val="00046BEE"/>
    <w:rsid w:val="00050020"/>
    <w:rsid w:val="00050368"/>
    <w:rsid w:val="00050745"/>
    <w:rsid w:val="0005079B"/>
    <w:rsid w:val="000512AA"/>
    <w:rsid w:val="00051366"/>
    <w:rsid w:val="000514DF"/>
    <w:rsid w:val="0005182A"/>
    <w:rsid w:val="00051935"/>
    <w:rsid w:val="00051B42"/>
    <w:rsid w:val="0005236E"/>
    <w:rsid w:val="00052827"/>
    <w:rsid w:val="00052AE0"/>
    <w:rsid w:val="00053645"/>
    <w:rsid w:val="000536A7"/>
    <w:rsid w:val="00053A45"/>
    <w:rsid w:val="00053CFF"/>
    <w:rsid w:val="00055268"/>
    <w:rsid w:val="000553B0"/>
    <w:rsid w:val="000559BE"/>
    <w:rsid w:val="00055C98"/>
    <w:rsid w:val="00055E0A"/>
    <w:rsid w:val="00056258"/>
    <w:rsid w:val="00056300"/>
    <w:rsid w:val="0005651C"/>
    <w:rsid w:val="0005662E"/>
    <w:rsid w:val="00056688"/>
    <w:rsid w:val="00056A2E"/>
    <w:rsid w:val="00056DCD"/>
    <w:rsid w:val="00056E06"/>
    <w:rsid w:val="00057039"/>
    <w:rsid w:val="00057DA6"/>
    <w:rsid w:val="000607E7"/>
    <w:rsid w:val="0006098C"/>
    <w:rsid w:val="00060DC4"/>
    <w:rsid w:val="00060E3E"/>
    <w:rsid w:val="000611D0"/>
    <w:rsid w:val="000613F0"/>
    <w:rsid w:val="00061C75"/>
    <w:rsid w:val="00061DD4"/>
    <w:rsid w:val="00062515"/>
    <w:rsid w:val="00062B4E"/>
    <w:rsid w:val="00063216"/>
    <w:rsid w:val="000634D2"/>
    <w:rsid w:val="000634D9"/>
    <w:rsid w:val="00064849"/>
    <w:rsid w:val="00064F29"/>
    <w:rsid w:val="0006565E"/>
    <w:rsid w:val="00066436"/>
    <w:rsid w:val="000666BB"/>
    <w:rsid w:val="00067710"/>
    <w:rsid w:val="000678B7"/>
    <w:rsid w:val="000700A1"/>
    <w:rsid w:val="0007037F"/>
    <w:rsid w:val="00070437"/>
    <w:rsid w:val="00070AE0"/>
    <w:rsid w:val="0007151C"/>
    <w:rsid w:val="000716D3"/>
    <w:rsid w:val="00071C95"/>
    <w:rsid w:val="00071ECE"/>
    <w:rsid w:val="00072DF6"/>
    <w:rsid w:val="0007326F"/>
    <w:rsid w:val="000734C8"/>
    <w:rsid w:val="000734F3"/>
    <w:rsid w:val="0007351C"/>
    <w:rsid w:val="000738B6"/>
    <w:rsid w:val="00073B82"/>
    <w:rsid w:val="00073C26"/>
    <w:rsid w:val="00073F00"/>
    <w:rsid w:val="0007457C"/>
    <w:rsid w:val="00074E5E"/>
    <w:rsid w:val="00075DC6"/>
    <w:rsid w:val="00076334"/>
    <w:rsid w:val="0007714C"/>
    <w:rsid w:val="00077371"/>
    <w:rsid w:val="00077A21"/>
    <w:rsid w:val="00077C4B"/>
    <w:rsid w:val="0008004F"/>
    <w:rsid w:val="000808F0"/>
    <w:rsid w:val="00080A33"/>
    <w:rsid w:val="00080D75"/>
    <w:rsid w:val="0008182C"/>
    <w:rsid w:val="00081DE9"/>
    <w:rsid w:val="00081E18"/>
    <w:rsid w:val="00082119"/>
    <w:rsid w:val="00082136"/>
    <w:rsid w:val="00082168"/>
    <w:rsid w:val="000826E1"/>
    <w:rsid w:val="00082A4E"/>
    <w:rsid w:val="0008323D"/>
    <w:rsid w:val="00083D2A"/>
    <w:rsid w:val="00083DAB"/>
    <w:rsid w:val="0008440F"/>
    <w:rsid w:val="00084729"/>
    <w:rsid w:val="00085A21"/>
    <w:rsid w:val="00085C19"/>
    <w:rsid w:val="00086541"/>
    <w:rsid w:val="0008770F"/>
    <w:rsid w:val="00087D57"/>
    <w:rsid w:val="00087DD6"/>
    <w:rsid w:val="0009033B"/>
    <w:rsid w:val="00090B7C"/>
    <w:rsid w:val="00090BC3"/>
    <w:rsid w:val="00090D63"/>
    <w:rsid w:val="00091680"/>
    <w:rsid w:val="00091E04"/>
    <w:rsid w:val="000927B2"/>
    <w:rsid w:val="00092A25"/>
    <w:rsid w:val="00093069"/>
    <w:rsid w:val="000931B4"/>
    <w:rsid w:val="00093BFD"/>
    <w:rsid w:val="00093E00"/>
    <w:rsid w:val="00093E38"/>
    <w:rsid w:val="0009404F"/>
    <w:rsid w:val="00094A89"/>
    <w:rsid w:val="00095C57"/>
    <w:rsid w:val="00095E92"/>
    <w:rsid w:val="00096A4D"/>
    <w:rsid w:val="00096D27"/>
    <w:rsid w:val="00097162"/>
    <w:rsid w:val="00097519"/>
    <w:rsid w:val="0009771C"/>
    <w:rsid w:val="000A07C7"/>
    <w:rsid w:val="000A080B"/>
    <w:rsid w:val="000A0AA9"/>
    <w:rsid w:val="000A0EFE"/>
    <w:rsid w:val="000A18FB"/>
    <w:rsid w:val="000A190A"/>
    <w:rsid w:val="000A1CF3"/>
    <w:rsid w:val="000A219E"/>
    <w:rsid w:val="000A22A7"/>
    <w:rsid w:val="000A240B"/>
    <w:rsid w:val="000A2C96"/>
    <w:rsid w:val="000A2E29"/>
    <w:rsid w:val="000A3C98"/>
    <w:rsid w:val="000A46A5"/>
    <w:rsid w:val="000A4B72"/>
    <w:rsid w:val="000A5490"/>
    <w:rsid w:val="000A62C9"/>
    <w:rsid w:val="000A6D77"/>
    <w:rsid w:val="000A776F"/>
    <w:rsid w:val="000A7B0A"/>
    <w:rsid w:val="000B07DB"/>
    <w:rsid w:val="000B095E"/>
    <w:rsid w:val="000B0B07"/>
    <w:rsid w:val="000B1398"/>
    <w:rsid w:val="000B1769"/>
    <w:rsid w:val="000B1E4C"/>
    <w:rsid w:val="000B2D30"/>
    <w:rsid w:val="000B37A9"/>
    <w:rsid w:val="000B3A11"/>
    <w:rsid w:val="000B3BCD"/>
    <w:rsid w:val="000B4346"/>
    <w:rsid w:val="000B46D5"/>
    <w:rsid w:val="000B48BE"/>
    <w:rsid w:val="000B4CB5"/>
    <w:rsid w:val="000B4E01"/>
    <w:rsid w:val="000B523C"/>
    <w:rsid w:val="000B563E"/>
    <w:rsid w:val="000B565B"/>
    <w:rsid w:val="000B59B3"/>
    <w:rsid w:val="000B5A03"/>
    <w:rsid w:val="000B5F42"/>
    <w:rsid w:val="000B68E3"/>
    <w:rsid w:val="000B712C"/>
    <w:rsid w:val="000B71B4"/>
    <w:rsid w:val="000B763D"/>
    <w:rsid w:val="000C0223"/>
    <w:rsid w:val="000C16C2"/>
    <w:rsid w:val="000C17E0"/>
    <w:rsid w:val="000C280C"/>
    <w:rsid w:val="000C30F6"/>
    <w:rsid w:val="000C343B"/>
    <w:rsid w:val="000C34A6"/>
    <w:rsid w:val="000C3817"/>
    <w:rsid w:val="000C3C80"/>
    <w:rsid w:val="000C3CD5"/>
    <w:rsid w:val="000C49A4"/>
    <w:rsid w:val="000C4C6B"/>
    <w:rsid w:val="000C4EB2"/>
    <w:rsid w:val="000C4FD5"/>
    <w:rsid w:val="000C5A16"/>
    <w:rsid w:val="000C5AE7"/>
    <w:rsid w:val="000C5B33"/>
    <w:rsid w:val="000C5EA4"/>
    <w:rsid w:val="000C60D7"/>
    <w:rsid w:val="000C65B6"/>
    <w:rsid w:val="000C6884"/>
    <w:rsid w:val="000C696C"/>
    <w:rsid w:val="000C6D93"/>
    <w:rsid w:val="000C71A1"/>
    <w:rsid w:val="000C7B3C"/>
    <w:rsid w:val="000D08E7"/>
    <w:rsid w:val="000D0D61"/>
    <w:rsid w:val="000D1645"/>
    <w:rsid w:val="000D2D06"/>
    <w:rsid w:val="000D2F35"/>
    <w:rsid w:val="000D3F74"/>
    <w:rsid w:val="000D48A5"/>
    <w:rsid w:val="000D49C7"/>
    <w:rsid w:val="000D49D0"/>
    <w:rsid w:val="000D4E42"/>
    <w:rsid w:val="000D5959"/>
    <w:rsid w:val="000D62BD"/>
    <w:rsid w:val="000D731D"/>
    <w:rsid w:val="000D7563"/>
    <w:rsid w:val="000D7B30"/>
    <w:rsid w:val="000E1901"/>
    <w:rsid w:val="000E29C0"/>
    <w:rsid w:val="000E2E61"/>
    <w:rsid w:val="000E30B4"/>
    <w:rsid w:val="000E3447"/>
    <w:rsid w:val="000E3795"/>
    <w:rsid w:val="000E3DD1"/>
    <w:rsid w:val="000E4439"/>
    <w:rsid w:val="000E4667"/>
    <w:rsid w:val="000E4713"/>
    <w:rsid w:val="000E5253"/>
    <w:rsid w:val="000E53FC"/>
    <w:rsid w:val="000E57AC"/>
    <w:rsid w:val="000E5DEF"/>
    <w:rsid w:val="000E67D4"/>
    <w:rsid w:val="000E6D65"/>
    <w:rsid w:val="000E748B"/>
    <w:rsid w:val="000E7493"/>
    <w:rsid w:val="000F06C7"/>
    <w:rsid w:val="000F0BE4"/>
    <w:rsid w:val="000F0C29"/>
    <w:rsid w:val="000F229B"/>
    <w:rsid w:val="000F27FB"/>
    <w:rsid w:val="000F295F"/>
    <w:rsid w:val="000F2DCC"/>
    <w:rsid w:val="000F315B"/>
    <w:rsid w:val="000F35E5"/>
    <w:rsid w:val="000F400E"/>
    <w:rsid w:val="000F41F4"/>
    <w:rsid w:val="000F4858"/>
    <w:rsid w:val="000F4862"/>
    <w:rsid w:val="000F505C"/>
    <w:rsid w:val="000F5758"/>
    <w:rsid w:val="000F581C"/>
    <w:rsid w:val="000F5A26"/>
    <w:rsid w:val="000F677C"/>
    <w:rsid w:val="000F7255"/>
    <w:rsid w:val="000F74B4"/>
    <w:rsid w:val="000F7535"/>
    <w:rsid w:val="000F77BF"/>
    <w:rsid w:val="000F7C6B"/>
    <w:rsid w:val="000F7EB7"/>
    <w:rsid w:val="00100009"/>
    <w:rsid w:val="00100300"/>
    <w:rsid w:val="001006EF"/>
    <w:rsid w:val="001007FD"/>
    <w:rsid w:val="00100F12"/>
    <w:rsid w:val="001011D5"/>
    <w:rsid w:val="00101239"/>
    <w:rsid w:val="00101467"/>
    <w:rsid w:val="00102051"/>
    <w:rsid w:val="0010213F"/>
    <w:rsid w:val="00102FAD"/>
    <w:rsid w:val="001039C4"/>
    <w:rsid w:val="00103B67"/>
    <w:rsid w:val="00103C29"/>
    <w:rsid w:val="00103D8F"/>
    <w:rsid w:val="0010448D"/>
    <w:rsid w:val="001045CB"/>
    <w:rsid w:val="001048F7"/>
    <w:rsid w:val="00104CF4"/>
    <w:rsid w:val="0010565E"/>
    <w:rsid w:val="001063DD"/>
    <w:rsid w:val="00107130"/>
    <w:rsid w:val="00107BA3"/>
    <w:rsid w:val="001107DE"/>
    <w:rsid w:val="00110B07"/>
    <w:rsid w:val="001116C7"/>
    <w:rsid w:val="0011175A"/>
    <w:rsid w:val="001118DF"/>
    <w:rsid w:val="001119C1"/>
    <w:rsid w:val="00111B80"/>
    <w:rsid w:val="0011212B"/>
    <w:rsid w:val="00112738"/>
    <w:rsid w:val="00112804"/>
    <w:rsid w:val="001128B3"/>
    <w:rsid w:val="00112942"/>
    <w:rsid w:val="00112B6A"/>
    <w:rsid w:val="00112B6F"/>
    <w:rsid w:val="00112BDB"/>
    <w:rsid w:val="00112BDD"/>
    <w:rsid w:val="00113DCF"/>
    <w:rsid w:val="001147B2"/>
    <w:rsid w:val="00114B32"/>
    <w:rsid w:val="00115723"/>
    <w:rsid w:val="001159CE"/>
    <w:rsid w:val="00116174"/>
    <w:rsid w:val="0011689A"/>
    <w:rsid w:val="00116CC8"/>
    <w:rsid w:val="001200C2"/>
    <w:rsid w:val="00120729"/>
    <w:rsid w:val="00120944"/>
    <w:rsid w:val="00120A12"/>
    <w:rsid w:val="00120B2A"/>
    <w:rsid w:val="00120E76"/>
    <w:rsid w:val="00121617"/>
    <w:rsid w:val="001219C3"/>
    <w:rsid w:val="00121D70"/>
    <w:rsid w:val="00121E7A"/>
    <w:rsid w:val="0012229B"/>
    <w:rsid w:val="00122D62"/>
    <w:rsid w:val="00124416"/>
    <w:rsid w:val="00124482"/>
    <w:rsid w:val="00125547"/>
    <w:rsid w:val="00125685"/>
    <w:rsid w:val="00125A48"/>
    <w:rsid w:val="0012601E"/>
    <w:rsid w:val="00126C37"/>
    <w:rsid w:val="00126D4F"/>
    <w:rsid w:val="00126E8C"/>
    <w:rsid w:val="00126F30"/>
    <w:rsid w:val="00127141"/>
    <w:rsid w:val="00127506"/>
    <w:rsid w:val="0012751D"/>
    <w:rsid w:val="00127A83"/>
    <w:rsid w:val="0013066A"/>
    <w:rsid w:val="00131456"/>
    <w:rsid w:val="00131D56"/>
    <w:rsid w:val="001328D6"/>
    <w:rsid w:val="00132BD7"/>
    <w:rsid w:val="00132DA8"/>
    <w:rsid w:val="00132FA1"/>
    <w:rsid w:val="00133AF7"/>
    <w:rsid w:val="00133D8E"/>
    <w:rsid w:val="0013478E"/>
    <w:rsid w:val="00134B9F"/>
    <w:rsid w:val="00134D77"/>
    <w:rsid w:val="00134F6B"/>
    <w:rsid w:val="00135636"/>
    <w:rsid w:val="00136095"/>
    <w:rsid w:val="0013698C"/>
    <w:rsid w:val="00136B6D"/>
    <w:rsid w:val="00137083"/>
    <w:rsid w:val="0013734C"/>
    <w:rsid w:val="001376C5"/>
    <w:rsid w:val="0014048A"/>
    <w:rsid w:val="001419E4"/>
    <w:rsid w:val="00141A89"/>
    <w:rsid w:val="00141E46"/>
    <w:rsid w:val="001421EC"/>
    <w:rsid w:val="00142611"/>
    <w:rsid w:val="00142889"/>
    <w:rsid w:val="00142A51"/>
    <w:rsid w:val="00142CD4"/>
    <w:rsid w:val="00142DFA"/>
    <w:rsid w:val="00142ED3"/>
    <w:rsid w:val="00143616"/>
    <w:rsid w:val="00144BA3"/>
    <w:rsid w:val="0014510F"/>
    <w:rsid w:val="00147747"/>
    <w:rsid w:val="001477FA"/>
    <w:rsid w:val="00150495"/>
    <w:rsid w:val="001505D4"/>
    <w:rsid w:val="001506D5"/>
    <w:rsid w:val="00150C4B"/>
    <w:rsid w:val="00150FFD"/>
    <w:rsid w:val="0015144F"/>
    <w:rsid w:val="00151730"/>
    <w:rsid w:val="00152001"/>
    <w:rsid w:val="0015246E"/>
    <w:rsid w:val="001529CE"/>
    <w:rsid w:val="00152DC3"/>
    <w:rsid w:val="00153032"/>
    <w:rsid w:val="00153244"/>
    <w:rsid w:val="001535F2"/>
    <w:rsid w:val="00153C8A"/>
    <w:rsid w:val="00153EEE"/>
    <w:rsid w:val="00153F9B"/>
    <w:rsid w:val="001541AB"/>
    <w:rsid w:val="00154EFB"/>
    <w:rsid w:val="001551A2"/>
    <w:rsid w:val="0015562C"/>
    <w:rsid w:val="0015563A"/>
    <w:rsid w:val="00155670"/>
    <w:rsid w:val="00155A9B"/>
    <w:rsid w:val="0015721A"/>
    <w:rsid w:val="001576A8"/>
    <w:rsid w:val="001578B1"/>
    <w:rsid w:val="00157B65"/>
    <w:rsid w:val="00157DA9"/>
    <w:rsid w:val="00157E71"/>
    <w:rsid w:val="001601F1"/>
    <w:rsid w:val="00160582"/>
    <w:rsid w:val="00160ED1"/>
    <w:rsid w:val="00160F1A"/>
    <w:rsid w:val="00160F71"/>
    <w:rsid w:val="001610B5"/>
    <w:rsid w:val="00161176"/>
    <w:rsid w:val="00161416"/>
    <w:rsid w:val="001616EC"/>
    <w:rsid w:val="001617A0"/>
    <w:rsid w:val="00161CBA"/>
    <w:rsid w:val="001623A5"/>
    <w:rsid w:val="00162943"/>
    <w:rsid w:val="0016319D"/>
    <w:rsid w:val="00163A2A"/>
    <w:rsid w:val="00163CAA"/>
    <w:rsid w:val="0016411C"/>
    <w:rsid w:val="0016460E"/>
    <w:rsid w:val="00164AE5"/>
    <w:rsid w:val="00165101"/>
    <w:rsid w:val="00165796"/>
    <w:rsid w:val="001665B0"/>
    <w:rsid w:val="001669F5"/>
    <w:rsid w:val="00166AF2"/>
    <w:rsid w:val="00166D8E"/>
    <w:rsid w:val="00166EE1"/>
    <w:rsid w:val="0016774A"/>
    <w:rsid w:val="001678FA"/>
    <w:rsid w:val="0017051C"/>
    <w:rsid w:val="0017084E"/>
    <w:rsid w:val="00172197"/>
    <w:rsid w:val="00172532"/>
    <w:rsid w:val="001727DF"/>
    <w:rsid w:val="001733A0"/>
    <w:rsid w:val="0017407E"/>
    <w:rsid w:val="001744D7"/>
    <w:rsid w:val="00174C31"/>
    <w:rsid w:val="00174E20"/>
    <w:rsid w:val="001758E6"/>
    <w:rsid w:val="00175B3C"/>
    <w:rsid w:val="00175B4A"/>
    <w:rsid w:val="00176096"/>
    <w:rsid w:val="00177057"/>
    <w:rsid w:val="001771D2"/>
    <w:rsid w:val="00177404"/>
    <w:rsid w:val="001774E3"/>
    <w:rsid w:val="001777DF"/>
    <w:rsid w:val="00177BA5"/>
    <w:rsid w:val="0018121B"/>
    <w:rsid w:val="001815B6"/>
    <w:rsid w:val="00181EBA"/>
    <w:rsid w:val="00181F91"/>
    <w:rsid w:val="00182284"/>
    <w:rsid w:val="00182BD1"/>
    <w:rsid w:val="0018305B"/>
    <w:rsid w:val="0018364E"/>
    <w:rsid w:val="0018380E"/>
    <w:rsid w:val="001838FA"/>
    <w:rsid w:val="001840B5"/>
    <w:rsid w:val="0018459C"/>
    <w:rsid w:val="001845C1"/>
    <w:rsid w:val="00184B0A"/>
    <w:rsid w:val="00184B10"/>
    <w:rsid w:val="00184BB9"/>
    <w:rsid w:val="00185114"/>
    <w:rsid w:val="001855FD"/>
    <w:rsid w:val="00185A9D"/>
    <w:rsid w:val="00185FB4"/>
    <w:rsid w:val="00186524"/>
    <w:rsid w:val="00186C21"/>
    <w:rsid w:val="00186D99"/>
    <w:rsid w:val="001874FE"/>
    <w:rsid w:val="00187B4F"/>
    <w:rsid w:val="00187B86"/>
    <w:rsid w:val="00190656"/>
    <w:rsid w:val="0019071E"/>
    <w:rsid w:val="00190EE5"/>
    <w:rsid w:val="0019112C"/>
    <w:rsid w:val="0019228C"/>
    <w:rsid w:val="00192372"/>
    <w:rsid w:val="001931EC"/>
    <w:rsid w:val="0019409F"/>
    <w:rsid w:val="00194481"/>
    <w:rsid w:val="00194CA8"/>
    <w:rsid w:val="00194F3C"/>
    <w:rsid w:val="00195D3B"/>
    <w:rsid w:val="00196266"/>
    <w:rsid w:val="001965E9"/>
    <w:rsid w:val="00196A4C"/>
    <w:rsid w:val="00196BE0"/>
    <w:rsid w:val="001970B4"/>
    <w:rsid w:val="001971D8"/>
    <w:rsid w:val="001974B1"/>
    <w:rsid w:val="00197507"/>
    <w:rsid w:val="00197C71"/>
    <w:rsid w:val="001A0982"/>
    <w:rsid w:val="001A09E0"/>
    <w:rsid w:val="001A0AD6"/>
    <w:rsid w:val="001A1307"/>
    <w:rsid w:val="001A2AD9"/>
    <w:rsid w:val="001A394B"/>
    <w:rsid w:val="001A3F70"/>
    <w:rsid w:val="001A4AF1"/>
    <w:rsid w:val="001A58C8"/>
    <w:rsid w:val="001A5C9C"/>
    <w:rsid w:val="001A5E78"/>
    <w:rsid w:val="001A6862"/>
    <w:rsid w:val="001A70B1"/>
    <w:rsid w:val="001A7714"/>
    <w:rsid w:val="001A7C00"/>
    <w:rsid w:val="001B037D"/>
    <w:rsid w:val="001B0B48"/>
    <w:rsid w:val="001B0BF7"/>
    <w:rsid w:val="001B0F31"/>
    <w:rsid w:val="001B1095"/>
    <w:rsid w:val="001B14EC"/>
    <w:rsid w:val="001B1EE1"/>
    <w:rsid w:val="001B21A1"/>
    <w:rsid w:val="001B21E9"/>
    <w:rsid w:val="001B3841"/>
    <w:rsid w:val="001B3962"/>
    <w:rsid w:val="001B6468"/>
    <w:rsid w:val="001B660C"/>
    <w:rsid w:val="001B6B46"/>
    <w:rsid w:val="001B6E83"/>
    <w:rsid w:val="001B6EA7"/>
    <w:rsid w:val="001B6ECD"/>
    <w:rsid w:val="001B6EDA"/>
    <w:rsid w:val="001B6FAF"/>
    <w:rsid w:val="001B7562"/>
    <w:rsid w:val="001B7757"/>
    <w:rsid w:val="001B7D3B"/>
    <w:rsid w:val="001C0903"/>
    <w:rsid w:val="001C0D59"/>
    <w:rsid w:val="001C12CF"/>
    <w:rsid w:val="001C1605"/>
    <w:rsid w:val="001C1835"/>
    <w:rsid w:val="001C2D6F"/>
    <w:rsid w:val="001C3301"/>
    <w:rsid w:val="001C37FA"/>
    <w:rsid w:val="001C3AD0"/>
    <w:rsid w:val="001C4101"/>
    <w:rsid w:val="001C4138"/>
    <w:rsid w:val="001C43E6"/>
    <w:rsid w:val="001C474C"/>
    <w:rsid w:val="001C5242"/>
    <w:rsid w:val="001C52C5"/>
    <w:rsid w:val="001C5448"/>
    <w:rsid w:val="001C6DE0"/>
    <w:rsid w:val="001C79F9"/>
    <w:rsid w:val="001C7ECC"/>
    <w:rsid w:val="001D06C0"/>
    <w:rsid w:val="001D0C09"/>
    <w:rsid w:val="001D0F67"/>
    <w:rsid w:val="001D18FD"/>
    <w:rsid w:val="001D1C50"/>
    <w:rsid w:val="001D20FD"/>
    <w:rsid w:val="001D3054"/>
    <w:rsid w:val="001D3AF6"/>
    <w:rsid w:val="001D3EB1"/>
    <w:rsid w:val="001D4638"/>
    <w:rsid w:val="001D4702"/>
    <w:rsid w:val="001D4BF2"/>
    <w:rsid w:val="001D4D16"/>
    <w:rsid w:val="001D5293"/>
    <w:rsid w:val="001D5929"/>
    <w:rsid w:val="001D649F"/>
    <w:rsid w:val="001D66A8"/>
    <w:rsid w:val="001D6A56"/>
    <w:rsid w:val="001D6AB7"/>
    <w:rsid w:val="001D6BB8"/>
    <w:rsid w:val="001D6EEE"/>
    <w:rsid w:val="001D73BB"/>
    <w:rsid w:val="001D76A6"/>
    <w:rsid w:val="001D774E"/>
    <w:rsid w:val="001D783C"/>
    <w:rsid w:val="001D79EA"/>
    <w:rsid w:val="001E017D"/>
    <w:rsid w:val="001E0540"/>
    <w:rsid w:val="001E07E9"/>
    <w:rsid w:val="001E092D"/>
    <w:rsid w:val="001E0FE8"/>
    <w:rsid w:val="001E0FFE"/>
    <w:rsid w:val="001E1764"/>
    <w:rsid w:val="001E2172"/>
    <w:rsid w:val="001E25D7"/>
    <w:rsid w:val="001E26BD"/>
    <w:rsid w:val="001E27DE"/>
    <w:rsid w:val="001E2B18"/>
    <w:rsid w:val="001E3334"/>
    <w:rsid w:val="001E3A86"/>
    <w:rsid w:val="001E45F7"/>
    <w:rsid w:val="001E5A3D"/>
    <w:rsid w:val="001E5BD3"/>
    <w:rsid w:val="001E6CF1"/>
    <w:rsid w:val="001E6EC2"/>
    <w:rsid w:val="001E7D92"/>
    <w:rsid w:val="001F0197"/>
    <w:rsid w:val="001F0A19"/>
    <w:rsid w:val="001F0AC4"/>
    <w:rsid w:val="001F109F"/>
    <w:rsid w:val="001F16E4"/>
    <w:rsid w:val="001F19B6"/>
    <w:rsid w:val="001F1B11"/>
    <w:rsid w:val="001F1B22"/>
    <w:rsid w:val="001F23C2"/>
    <w:rsid w:val="001F2BFF"/>
    <w:rsid w:val="001F3679"/>
    <w:rsid w:val="001F3778"/>
    <w:rsid w:val="001F39DA"/>
    <w:rsid w:val="001F4A08"/>
    <w:rsid w:val="001F4C5E"/>
    <w:rsid w:val="001F4EAE"/>
    <w:rsid w:val="001F52D5"/>
    <w:rsid w:val="001F612D"/>
    <w:rsid w:val="001F6C96"/>
    <w:rsid w:val="001F7442"/>
    <w:rsid w:val="001F76A8"/>
    <w:rsid w:val="001F78AD"/>
    <w:rsid w:val="0020140D"/>
    <w:rsid w:val="002018F2"/>
    <w:rsid w:val="00201A3D"/>
    <w:rsid w:val="00201A7B"/>
    <w:rsid w:val="00202248"/>
    <w:rsid w:val="002028B0"/>
    <w:rsid w:val="00202EC6"/>
    <w:rsid w:val="00204958"/>
    <w:rsid w:val="00206184"/>
    <w:rsid w:val="00206A6A"/>
    <w:rsid w:val="00206B0A"/>
    <w:rsid w:val="00206F8F"/>
    <w:rsid w:val="002101AC"/>
    <w:rsid w:val="00210245"/>
    <w:rsid w:val="00210423"/>
    <w:rsid w:val="002112A8"/>
    <w:rsid w:val="00212002"/>
    <w:rsid w:val="002128C6"/>
    <w:rsid w:val="00212CB1"/>
    <w:rsid w:val="00212ED7"/>
    <w:rsid w:val="002133CC"/>
    <w:rsid w:val="00213581"/>
    <w:rsid w:val="00214181"/>
    <w:rsid w:val="00214473"/>
    <w:rsid w:val="002147CB"/>
    <w:rsid w:val="0021490F"/>
    <w:rsid w:val="0021493F"/>
    <w:rsid w:val="002150E1"/>
    <w:rsid w:val="00215278"/>
    <w:rsid w:val="00215935"/>
    <w:rsid w:val="00215F88"/>
    <w:rsid w:val="002169F3"/>
    <w:rsid w:val="002171F2"/>
    <w:rsid w:val="00217308"/>
    <w:rsid w:val="002178B6"/>
    <w:rsid w:val="0021791F"/>
    <w:rsid w:val="002179E6"/>
    <w:rsid w:val="002202BB"/>
    <w:rsid w:val="00220374"/>
    <w:rsid w:val="00220759"/>
    <w:rsid w:val="00220A43"/>
    <w:rsid w:val="00220A7A"/>
    <w:rsid w:val="0022134A"/>
    <w:rsid w:val="00221709"/>
    <w:rsid w:val="00221FFB"/>
    <w:rsid w:val="00222031"/>
    <w:rsid w:val="00222647"/>
    <w:rsid w:val="002227D7"/>
    <w:rsid w:val="0022298E"/>
    <w:rsid w:val="002233AF"/>
    <w:rsid w:val="00223678"/>
    <w:rsid w:val="00223999"/>
    <w:rsid w:val="002250BE"/>
    <w:rsid w:val="00225A94"/>
    <w:rsid w:val="00225F2A"/>
    <w:rsid w:val="0022689F"/>
    <w:rsid w:val="002272D5"/>
    <w:rsid w:val="00227402"/>
    <w:rsid w:val="002278E1"/>
    <w:rsid w:val="00230504"/>
    <w:rsid w:val="00230925"/>
    <w:rsid w:val="00230F21"/>
    <w:rsid w:val="0023104F"/>
    <w:rsid w:val="0023176A"/>
    <w:rsid w:val="00231BD5"/>
    <w:rsid w:val="00231FE5"/>
    <w:rsid w:val="002322F0"/>
    <w:rsid w:val="00232B51"/>
    <w:rsid w:val="00232DFB"/>
    <w:rsid w:val="00232F2B"/>
    <w:rsid w:val="00233034"/>
    <w:rsid w:val="0023310E"/>
    <w:rsid w:val="00233910"/>
    <w:rsid w:val="00233A42"/>
    <w:rsid w:val="00233E29"/>
    <w:rsid w:val="00234E45"/>
    <w:rsid w:val="0023517B"/>
    <w:rsid w:val="0023547F"/>
    <w:rsid w:val="002355D2"/>
    <w:rsid w:val="00235AB1"/>
    <w:rsid w:val="00235B6B"/>
    <w:rsid w:val="002364A3"/>
    <w:rsid w:val="00237142"/>
    <w:rsid w:val="002374B4"/>
    <w:rsid w:val="00237976"/>
    <w:rsid w:val="00237B87"/>
    <w:rsid w:val="002402CF"/>
    <w:rsid w:val="0024076D"/>
    <w:rsid w:val="002407C4"/>
    <w:rsid w:val="00240E35"/>
    <w:rsid w:val="00241DF3"/>
    <w:rsid w:val="00241E33"/>
    <w:rsid w:val="00241F78"/>
    <w:rsid w:val="00242831"/>
    <w:rsid w:val="00242CD8"/>
    <w:rsid w:val="00242E5A"/>
    <w:rsid w:val="00243875"/>
    <w:rsid w:val="0024423C"/>
    <w:rsid w:val="00244274"/>
    <w:rsid w:val="0024448C"/>
    <w:rsid w:val="002445F4"/>
    <w:rsid w:val="00245380"/>
    <w:rsid w:val="002458B3"/>
    <w:rsid w:val="00245AF8"/>
    <w:rsid w:val="00246305"/>
    <w:rsid w:val="002468D7"/>
    <w:rsid w:val="00246CD2"/>
    <w:rsid w:val="00247014"/>
    <w:rsid w:val="00247C11"/>
    <w:rsid w:val="00247EF3"/>
    <w:rsid w:val="00250162"/>
    <w:rsid w:val="00250D05"/>
    <w:rsid w:val="0025115E"/>
    <w:rsid w:val="002512F2"/>
    <w:rsid w:val="00251802"/>
    <w:rsid w:val="00251C7C"/>
    <w:rsid w:val="002521D9"/>
    <w:rsid w:val="00252774"/>
    <w:rsid w:val="00252862"/>
    <w:rsid w:val="002534AF"/>
    <w:rsid w:val="002535D2"/>
    <w:rsid w:val="00253B8A"/>
    <w:rsid w:val="002543EB"/>
    <w:rsid w:val="0025457D"/>
    <w:rsid w:val="00255247"/>
    <w:rsid w:val="00255583"/>
    <w:rsid w:val="0025579D"/>
    <w:rsid w:val="0025588B"/>
    <w:rsid w:val="00255D53"/>
    <w:rsid w:val="00255F2F"/>
    <w:rsid w:val="00256B70"/>
    <w:rsid w:val="00256D40"/>
    <w:rsid w:val="00256DC3"/>
    <w:rsid w:val="00256F1D"/>
    <w:rsid w:val="00257821"/>
    <w:rsid w:val="00257ACB"/>
    <w:rsid w:val="00257D8B"/>
    <w:rsid w:val="0026052E"/>
    <w:rsid w:val="002617AE"/>
    <w:rsid w:val="00261B61"/>
    <w:rsid w:val="00261C2B"/>
    <w:rsid w:val="00261C2E"/>
    <w:rsid w:val="0026293F"/>
    <w:rsid w:val="0026382B"/>
    <w:rsid w:val="00263BA5"/>
    <w:rsid w:val="00263F7D"/>
    <w:rsid w:val="00263F9E"/>
    <w:rsid w:val="002641BE"/>
    <w:rsid w:val="00264305"/>
    <w:rsid w:val="002643AB"/>
    <w:rsid w:val="002646DC"/>
    <w:rsid w:val="00264CB1"/>
    <w:rsid w:val="00264CE9"/>
    <w:rsid w:val="00265293"/>
    <w:rsid w:val="002653E8"/>
    <w:rsid w:val="00265AE1"/>
    <w:rsid w:val="00266A8A"/>
    <w:rsid w:val="00266CBF"/>
    <w:rsid w:val="00266E21"/>
    <w:rsid w:val="0026740C"/>
    <w:rsid w:val="00267A15"/>
    <w:rsid w:val="0027028F"/>
    <w:rsid w:val="00270C99"/>
    <w:rsid w:val="00271211"/>
    <w:rsid w:val="0027123C"/>
    <w:rsid w:val="00271396"/>
    <w:rsid w:val="002715EF"/>
    <w:rsid w:val="00271608"/>
    <w:rsid w:val="00271842"/>
    <w:rsid w:val="00271D38"/>
    <w:rsid w:val="002722B4"/>
    <w:rsid w:val="002725BE"/>
    <w:rsid w:val="00272978"/>
    <w:rsid w:val="0027307B"/>
    <w:rsid w:val="002731CA"/>
    <w:rsid w:val="002737CF"/>
    <w:rsid w:val="002743A6"/>
    <w:rsid w:val="00274D57"/>
    <w:rsid w:val="0027554E"/>
    <w:rsid w:val="00275635"/>
    <w:rsid w:val="002756D3"/>
    <w:rsid w:val="00275A5B"/>
    <w:rsid w:val="00275E2B"/>
    <w:rsid w:val="00275E3D"/>
    <w:rsid w:val="002761CA"/>
    <w:rsid w:val="0027640D"/>
    <w:rsid w:val="002768A8"/>
    <w:rsid w:val="00277339"/>
    <w:rsid w:val="00277749"/>
    <w:rsid w:val="00277B71"/>
    <w:rsid w:val="00280183"/>
    <w:rsid w:val="002801F7"/>
    <w:rsid w:val="002803F1"/>
    <w:rsid w:val="002806D3"/>
    <w:rsid w:val="00281951"/>
    <w:rsid w:val="0028208F"/>
    <w:rsid w:val="0028231B"/>
    <w:rsid w:val="002827F3"/>
    <w:rsid w:val="00282FA7"/>
    <w:rsid w:val="00282FBB"/>
    <w:rsid w:val="0028367F"/>
    <w:rsid w:val="00284CE7"/>
    <w:rsid w:val="0028564A"/>
    <w:rsid w:val="0028602B"/>
    <w:rsid w:val="00286252"/>
    <w:rsid w:val="002862B2"/>
    <w:rsid w:val="00286632"/>
    <w:rsid w:val="002868D8"/>
    <w:rsid w:val="00286A1D"/>
    <w:rsid w:val="00287D16"/>
    <w:rsid w:val="0029068E"/>
    <w:rsid w:val="002908E5"/>
    <w:rsid w:val="002909FA"/>
    <w:rsid w:val="00290A8E"/>
    <w:rsid w:val="00291357"/>
    <w:rsid w:val="0029173E"/>
    <w:rsid w:val="0029204C"/>
    <w:rsid w:val="002920FC"/>
    <w:rsid w:val="002921E1"/>
    <w:rsid w:val="002924E3"/>
    <w:rsid w:val="00292A46"/>
    <w:rsid w:val="00292DF1"/>
    <w:rsid w:val="00293BD7"/>
    <w:rsid w:val="00293E08"/>
    <w:rsid w:val="00293F21"/>
    <w:rsid w:val="0029414C"/>
    <w:rsid w:val="00294319"/>
    <w:rsid w:val="00294E7A"/>
    <w:rsid w:val="002955E6"/>
    <w:rsid w:val="00295C48"/>
    <w:rsid w:val="00295F61"/>
    <w:rsid w:val="00296007"/>
    <w:rsid w:val="0029608D"/>
    <w:rsid w:val="0029689F"/>
    <w:rsid w:val="00296CF8"/>
    <w:rsid w:val="002971FD"/>
    <w:rsid w:val="0029765A"/>
    <w:rsid w:val="002A1D2D"/>
    <w:rsid w:val="002A2BF3"/>
    <w:rsid w:val="002A2EB6"/>
    <w:rsid w:val="002A3220"/>
    <w:rsid w:val="002A3275"/>
    <w:rsid w:val="002A3445"/>
    <w:rsid w:val="002A344E"/>
    <w:rsid w:val="002A431B"/>
    <w:rsid w:val="002A477F"/>
    <w:rsid w:val="002A60BC"/>
    <w:rsid w:val="002A6303"/>
    <w:rsid w:val="002A6313"/>
    <w:rsid w:val="002A636F"/>
    <w:rsid w:val="002A664B"/>
    <w:rsid w:val="002A69EE"/>
    <w:rsid w:val="002A6A17"/>
    <w:rsid w:val="002A6F4B"/>
    <w:rsid w:val="002A70F2"/>
    <w:rsid w:val="002B19EC"/>
    <w:rsid w:val="002B1A89"/>
    <w:rsid w:val="002B20F3"/>
    <w:rsid w:val="002B284E"/>
    <w:rsid w:val="002B2CAE"/>
    <w:rsid w:val="002B2FC1"/>
    <w:rsid w:val="002B394B"/>
    <w:rsid w:val="002B3D37"/>
    <w:rsid w:val="002B4313"/>
    <w:rsid w:val="002B50CB"/>
    <w:rsid w:val="002B5385"/>
    <w:rsid w:val="002B5B09"/>
    <w:rsid w:val="002B5CE8"/>
    <w:rsid w:val="002B6DA4"/>
    <w:rsid w:val="002B70FA"/>
    <w:rsid w:val="002B7401"/>
    <w:rsid w:val="002B7617"/>
    <w:rsid w:val="002B7A68"/>
    <w:rsid w:val="002B7F9D"/>
    <w:rsid w:val="002C0A74"/>
    <w:rsid w:val="002C0B01"/>
    <w:rsid w:val="002C0C98"/>
    <w:rsid w:val="002C1222"/>
    <w:rsid w:val="002C20E2"/>
    <w:rsid w:val="002C22B0"/>
    <w:rsid w:val="002C2ABF"/>
    <w:rsid w:val="002C2DF3"/>
    <w:rsid w:val="002C304E"/>
    <w:rsid w:val="002C3584"/>
    <w:rsid w:val="002C395C"/>
    <w:rsid w:val="002C3EE8"/>
    <w:rsid w:val="002C43B2"/>
    <w:rsid w:val="002C457C"/>
    <w:rsid w:val="002C5014"/>
    <w:rsid w:val="002C54A6"/>
    <w:rsid w:val="002C5739"/>
    <w:rsid w:val="002C57E3"/>
    <w:rsid w:val="002C5EBA"/>
    <w:rsid w:val="002C6018"/>
    <w:rsid w:val="002C6074"/>
    <w:rsid w:val="002C6733"/>
    <w:rsid w:val="002C6919"/>
    <w:rsid w:val="002C6ECF"/>
    <w:rsid w:val="002C6F84"/>
    <w:rsid w:val="002C7552"/>
    <w:rsid w:val="002C7828"/>
    <w:rsid w:val="002C7EBE"/>
    <w:rsid w:val="002D09F4"/>
    <w:rsid w:val="002D0A06"/>
    <w:rsid w:val="002D1078"/>
    <w:rsid w:val="002D1A46"/>
    <w:rsid w:val="002D1C4E"/>
    <w:rsid w:val="002D1F3F"/>
    <w:rsid w:val="002D292F"/>
    <w:rsid w:val="002D2BF4"/>
    <w:rsid w:val="002D3991"/>
    <w:rsid w:val="002D3A60"/>
    <w:rsid w:val="002D3A8F"/>
    <w:rsid w:val="002D42D5"/>
    <w:rsid w:val="002D4E97"/>
    <w:rsid w:val="002D5152"/>
    <w:rsid w:val="002D5500"/>
    <w:rsid w:val="002D57E7"/>
    <w:rsid w:val="002D59E8"/>
    <w:rsid w:val="002D6818"/>
    <w:rsid w:val="002D6F5E"/>
    <w:rsid w:val="002D78E2"/>
    <w:rsid w:val="002D793F"/>
    <w:rsid w:val="002E0068"/>
    <w:rsid w:val="002E030C"/>
    <w:rsid w:val="002E05C7"/>
    <w:rsid w:val="002E0A17"/>
    <w:rsid w:val="002E103D"/>
    <w:rsid w:val="002E12AB"/>
    <w:rsid w:val="002E291B"/>
    <w:rsid w:val="002E2A92"/>
    <w:rsid w:val="002E2F36"/>
    <w:rsid w:val="002E3A19"/>
    <w:rsid w:val="002E4D9E"/>
    <w:rsid w:val="002E4F73"/>
    <w:rsid w:val="002E534F"/>
    <w:rsid w:val="002E56A8"/>
    <w:rsid w:val="002E56FE"/>
    <w:rsid w:val="002E57AF"/>
    <w:rsid w:val="002E63B6"/>
    <w:rsid w:val="002E63DB"/>
    <w:rsid w:val="002E672C"/>
    <w:rsid w:val="002E6FFC"/>
    <w:rsid w:val="002E70E4"/>
    <w:rsid w:val="002E750D"/>
    <w:rsid w:val="002E76FA"/>
    <w:rsid w:val="002E7AC2"/>
    <w:rsid w:val="002F0373"/>
    <w:rsid w:val="002F0CB8"/>
    <w:rsid w:val="002F0CD3"/>
    <w:rsid w:val="002F276A"/>
    <w:rsid w:val="002F27DB"/>
    <w:rsid w:val="002F2B56"/>
    <w:rsid w:val="002F2C99"/>
    <w:rsid w:val="002F355E"/>
    <w:rsid w:val="002F35E0"/>
    <w:rsid w:val="002F4ADA"/>
    <w:rsid w:val="002F5486"/>
    <w:rsid w:val="002F55D0"/>
    <w:rsid w:val="002F5729"/>
    <w:rsid w:val="002F5B2D"/>
    <w:rsid w:val="002F5C7B"/>
    <w:rsid w:val="002F6370"/>
    <w:rsid w:val="002F66BA"/>
    <w:rsid w:val="002F6BEF"/>
    <w:rsid w:val="002F796B"/>
    <w:rsid w:val="002F7D4D"/>
    <w:rsid w:val="0030044E"/>
    <w:rsid w:val="0030227B"/>
    <w:rsid w:val="00303EE5"/>
    <w:rsid w:val="00304242"/>
    <w:rsid w:val="003058D7"/>
    <w:rsid w:val="00305F3C"/>
    <w:rsid w:val="0030632A"/>
    <w:rsid w:val="003067C6"/>
    <w:rsid w:val="003074A6"/>
    <w:rsid w:val="003101A4"/>
    <w:rsid w:val="003109D8"/>
    <w:rsid w:val="00310C32"/>
    <w:rsid w:val="003115D9"/>
    <w:rsid w:val="00311B36"/>
    <w:rsid w:val="00311E6A"/>
    <w:rsid w:val="00311FFD"/>
    <w:rsid w:val="00312236"/>
    <w:rsid w:val="003125D9"/>
    <w:rsid w:val="00312869"/>
    <w:rsid w:val="003130A4"/>
    <w:rsid w:val="003133B2"/>
    <w:rsid w:val="00313732"/>
    <w:rsid w:val="0031428C"/>
    <w:rsid w:val="0031487C"/>
    <w:rsid w:val="00314A2A"/>
    <w:rsid w:val="003151D2"/>
    <w:rsid w:val="00315204"/>
    <w:rsid w:val="0031536F"/>
    <w:rsid w:val="00315672"/>
    <w:rsid w:val="00315E0E"/>
    <w:rsid w:val="0031629B"/>
    <w:rsid w:val="0031672D"/>
    <w:rsid w:val="00316CE6"/>
    <w:rsid w:val="0031757B"/>
    <w:rsid w:val="0031789A"/>
    <w:rsid w:val="00317E65"/>
    <w:rsid w:val="00317FDF"/>
    <w:rsid w:val="003200A8"/>
    <w:rsid w:val="00320186"/>
    <w:rsid w:val="00321137"/>
    <w:rsid w:val="00321156"/>
    <w:rsid w:val="00321354"/>
    <w:rsid w:val="0032157C"/>
    <w:rsid w:val="003226FA"/>
    <w:rsid w:val="003231B0"/>
    <w:rsid w:val="003235A8"/>
    <w:rsid w:val="00323668"/>
    <w:rsid w:val="003241D0"/>
    <w:rsid w:val="0032493D"/>
    <w:rsid w:val="00324C20"/>
    <w:rsid w:val="00324C7E"/>
    <w:rsid w:val="00324FE7"/>
    <w:rsid w:val="00325B9B"/>
    <w:rsid w:val="0032616C"/>
    <w:rsid w:val="003278C9"/>
    <w:rsid w:val="00330482"/>
    <w:rsid w:val="00330584"/>
    <w:rsid w:val="003318FE"/>
    <w:rsid w:val="00331DEE"/>
    <w:rsid w:val="00332017"/>
    <w:rsid w:val="00332926"/>
    <w:rsid w:val="00332BAC"/>
    <w:rsid w:val="00333131"/>
    <w:rsid w:val="003334B7"/>
    <w:rsid w:val="00334E0B"/>
    <w:rsid w:val="00334F8A"/>
    <w:rsid w:val="00335B66"/>
    <w:rsid w:val="003364CC"/>
    <w:rsid w:val="00336B28"/>
    <w:rsid w:val="00337749"/>
    <w:rsid w:val="00337A85"/>
    <w:rsid w:val="00337B67"/>
    <w:rsid w:val="00340101"/>
    <w:rsid w:val="00340250"/>
    <w:rsid w:val="003404D2"/>
    <w:rsid w:val="0034066E"/>
    <w:rsid w:val="00341093"/>
    <w:rsid w:val="003415C2"/>
    <w:rsid w:val="00341FE8"/>
    <w:rsid w:val="0034245A"/>
    <w:rsid w:val="00342872"/>
    <w:rsid w:val="00342E9B"/>
    <w:rsid w:val="00342FE2"/>
    <w:rsid w:val="00343417"/>
    <w:rsid w:val="003435B2"/>
    <w:rsid w:val="00343A44"/>
    <w:rsid w:val="00343D2E"/>
    <w:rsid w:val="00343FB7"/>
    <w:rsid w:val="003440EF"/>
    <w:rsid w:val="00344114"/>
    <w:rsid w:val="00344555"/>
    <w:rsid w:val="0034523D"/>
    <w:rsid w:val="0034592F"/>
    <w:rsid w:val="00345FE9"/>
    <w:rsid w:val="00347018"/>
    <w:rsid w:val="003475F5"/>
    <w:rsid w:val="00347763"/>
    <w:rsid w:val="00347D43"/>
    <w:rsid w:val="00347E84"/>
    <w:rsid w:val="00350622"/>
    <w:rsid w:val="003507F7"/>
    <w:rsid w:val="0035101F"/>
    <w:rsid w:val="003513D9"/>
    <w:rsid w:val="003515DC"/>
    <w:rsid w:val="00351739"/>
    <w:rsid w:val="00351751"/>
    <w:rsid w:val="00351C11"/>
    <w:rsid w:val="00351DCD"/>
    <w:rsid w:val="00351E17"/>
    <w:rsid w:val="00352097"/>
    <w:rsid w:val="00352233"/>
    <w:rsid w:val="00352490"/>
    <w:rsid w:val="00352AE4"/>
    <w:rsid w:val="003531EA"/>
    <w:rsid w:val="0035356B"/>
    <w:rsid w:val="00353595"/>
    <w:rsid w:val="003537B5"/>
    <w:rsid w:val="00353C06"/>
    <w:rsid w:val="00354944"/>
    <w:rsid w:val="00354B98"/>
    <w:rsid w:val="003551F7"/>
    <w:rsid w:val="00355508"/>
    <w:rsid w:val="003564AE"/>
    <w:rsid w:val="003568D4"/>
    <w:rsid w:val="00356F83"/>
    <w:rsid w:val="00356FE3"/>
    <w:rsid w:val="00357D2B"/>
    <w:rsid w:val="003607B3"/>
    <w:rsid w:val="003608ED"/>
    <w:rsid w:val="00360B68"/>
    <w:rsid w:val="00360C62"/>
    <w:rsid w:val="00360CD9"/>
    <w:rsid w:val="00361373"/>
    <w:rsid w:val="003614C3"/>
    <w:rsid w:val="0036197D"/>
    <w:rsid w:val="00361A74"/>
    <w:rsid w:val="00362EC2"/>
    <w:rsid w:val="003634EA"/>
    <w:rsid w:val="00363565"/>
    <w:rsid w:val="0036450D"/>
    <w:rsid w:val="003649C7"/>
    <w:rsid w:val="00364C3D"/>
    <w:rsid w:val="00365187"/>
    <w:rsid w:val="00365B9F"/>
    <w:rsid w:val="00365DBA"/>
    <w:rsid w:val="003666C2"/>
    <w:rsid w:val="00366B0D"/>
    <w:rsid w:val="00366DA1"/>
    <w:rsid w:val="00367103"/>
    <w:rsid w:val="00367709"/>
    <w:rsid w:val="0036774A"/>
    <w:rsid w:val="00367B42"/>
    <w:rsid w:val="0037025C"/>
    <w:rsid w:val="003711CF"/>
    <w:rsid w:val="003711E0"/>
    <w:rsid w:val="003713C4"/>
    <w:rsid w:val="00371FB3"/>
    <w:rsid w:val="003723ED"/>
    <w:rsid w:val="003725C2"/>
    <w:rsid w:val="0037270C"/>
    <w:rsid w:val="00372935"/>
    <w:rsid w:val="003729A3"/>
    <w:rsid w:val="00372B8F"/>
    <w:rsid w:val="0037347C"/>
    <w:rsid w:val="00373CBC"/>
    <w:rsid w:val="00373F04"/>
    <w:rsid w:val="0037478F"/>
    <w:rsid w:val="00374B8F"/>
    <w:rsid w:val="00374D29"/>
    <w:rsid w:val="003757B1"/>
    <w:rsid w:val="00375A2D"/>
    <w:rsid w:val="00375E45"/>
    <w:rsid w:val="00376DCF"/>
    <w:rsid w:val="00376E76"/>
    <w:rsid w:val="00377531"/>
    <w:rsid w:val="00377AB8"/>
    <w:rsid w:val="00377C4D"/>
    <w:rsid w:val="00380283"/>
    <w:rsid w:val="003806AD"/>
    <w:rsid w:val="003806C0"/>
    <w:rsid w:val="00380DFB"/>
    <w:rsid w:val="0038121B"/>
    <w:rsid w:val="00381FA8"/>
    <w:rsid w:val="00381FE9"/>
    <w:rsid w:val="0038227E"/>
    <w:rsid w:val="00382606"/>
    <w:rsid w:val="00382C7B"/>
    <w:rsid w:val="0038311C"/>
    <w:rsid w:val="003835AA"/>
    <w:rsid w:val="00384548"/>
    <w:rsid w:val="00384C93"/>
    <w:rsid w:val="00384D60"/>
    <w:rsid w:val="003853BA"/>
    <w:rsid w:val="003866EB"/>
    <w:rsid w:val="00386E2E"/>
    <w:rsid w:val="00386EB8"/>
    <w:rsid w:val="00387286"/>
    <w:rsid w:val="00387AF0"/>
    <w:rsid w:val="00387C06"/>
    <w:rsid w:val="00387E7D"/>
    <w:rsid w:val="003901DD"/>
    <w:rsid w:val="0039035C"/>
    <w:rsid w:val="0039037D"/>
    <w:rsid w:val="00390B6F"/>
    <w:rsid w:val="00390C20"/>
    <w:rsid w:val="00390C99"/>
    <w:rsid w:val="0039134D"/>
    <w:rsid w:val="0039142E"/>
    <w:rsid w:val="00391655"/>
    <w:rsid w:val="0039175F"/>
    <w:rsid w:val="003917EF"/>
    <w:rsid w:val="003918A8"/>
    <w:rsid w:val="00392723"/>
    <w:rsid w:val="003928BB"/>
    <w:rsid w:val="00392BA5"/>
    <w:rsid w:val="0039300F"/>
    <w:rsid w:val="0039304F"/>
    <w:rsid w:val="00393B15"/>
    <w:rsid w:val="00394041"/>
    <w:rsid w:val="003940B9"/>
    <w:rsid w:val="00394801"/>
    <w:rsid w:val="00394853"/>
    <w:rsid w:val="003948A3"/>
    <w:rsid w:val="00394970"/>
    <w:rsid w:val="00395371"/>
    <w:rsid w:val="0039541B"/>
    <w:rsid w:val="00395435"/>
    <w:rsid w:val="003956C2"/>
    <w:rsid w:val="00395990"/>
    <w:rsid w:val="00395CA1"/>
    <w:rsid w:val="00395D8E"/>
    <w:rsid w:val="003960C8"/>
    <w:rsid w:val="00396110"/>
    <w:rsid w:val="00396160"/>
    <w:rsid w:val="0039619D"/>
    <w:rsid w:val="003966F2"/>
    <w:rsid w:val="00396862"/>
    <w:rsid w:val="0039765F"/>
    <w:rsid w:val="003978B4"/>
    <w:rsid w:val="00397A21"/>
    <w:rsid w:val="003A00C3"/>
    <w:rsid w:val="003A05C2"/>
    <w:rsid w:val="003A0DA2"/>
    <w:rsid w:val="003A1241"/>
    <w:rsid w:val="003A1ABB"/>
    <w:rsid w:val="003A1B13"/>
    <w:rsid w:val="003A1EC2"/>
    <w:rsid w:val="003A242C"/>
    <w:rsid w:val="003A2536"/>
    <w:rsid w:val="003A2B73"/>
    <w:rsid w:val="003A38DC"/>
    <w:rsid w:val="003A3D96"/>
    <w:rsid w:val="003A3F13"/>
    <w:rsid w:val="003A4260"/>
    <w:rsid w:val="003A4A8F"/>
    <w:rsid w:val="003A4F73"/>
    <w:rsid w:val="003A5262"/>
    <w:rsid w:val="003A56F7"/>
    <w:rsid w:val="003A5AF1"/>
    <w:rsid w:val="003A6998"/>
    <w:rsid w:val="003A6CA6"/>
    <w:rsid w:val="003A76B2"/>
    <w:rsid w:val="003B1953"/>
    <w:rsid w:val="003B1D07"/>
    <w:rsid w:val="003B270C"/>
    <w:rsid w:val="003B2A22"/>
    <w:rsid w:val="003B3563"/>
    <w:rsid w:val="003B3791"/>
    <w:rsid w:val="003B42C0"/>
    <w:rsid w:val="003B4E3A"/>
    <w:rsid w:val="003B50A3"/>
    <w:rsid w:val="003B5344"/>
    <w:rsid w:val="003B55FF"/>
    <w:rsid w:val="003B572D"/>
    <w:rsid w:val="003B594C"/>
    <w:rsid w:val="003B6947"/>
    <w:rsid w:val="003B6B53"/>
    <w:rsid w:val="003B6CBB"/>
    <w:rsid w:val="003B6DF8"/>
    <w:rsid w:val="003B6E15"/>
    <w:rsid w:val="003B6F84"/>
    <w:rsid w:val="003B776F"/>
    <w:rsid w:val="003B7A82"/>
    <w:rsid w:val="003B7AB4"/>
    <w:rsid w:val="003C00C5"/>
    <w:rsid w:val="003C031C"/>
    <w:rsid w:val="003C0C6C"/>
    <w:rsid w:val="003C0E22"/>
    <w:rsid w:val="003C16A3"/>
    <w:rsid w:val="003C2FF9"/>
    <w:rsid w:val="003C3317"/>
    <w:rsid w:val="003C46B4"/>
    <w:rsid w:val="003C47DE"/>
    <w:rsid w:val="003C52CA"/>
    <w:rsid w:val="003C57B7"/>
    <w:rsid w:val="003C5B2D"/>
    <w:rsid w:val="003C671D"/>
    <w:rsid w:val="003C6D0A"/>
    <w:rsid w:val="003C7250"/>
    <w:rsid w:val="003C7614"/>
    <w:rsid w:val="003C765B"/>
    <w:rsid w:val="003C7677"/>
    <w:rsid w:val="003C7938"/>
    <w:rsid w:val="003D0042"/>
    <w:rsid w:val="003D0862"/>
    <w:rsid w:val="003D0EBB"/>
    <w:rsid w:val="003D0F24"/>
    <w:rsid w:val="003D10EA"/>
    <w:rsid w:val="003D12B7"/>
    <w:rsid w:val="003D1939"/>
    <w:rsid w:val="003D1BCC"/>
    <w:rsid w:val="003D231A"/>
    <w:rsid w:val="003D2C19"/>
    <w:rsid w:val="003D2D8B"/>
    <w:rsid w:val="003D36B6"/>
    <w:rsid w:val="003D3806"/>
    <w:rsid w:val="003D3A8F"/>
    <w:rsid w:val="003D3CF9"/>
    <w:rsid w:val="003D3E35"/>
    <w:rsid w:val="003D443A"/>
    <w:rsid w:val="003D4537"/>
    <w:rsid w:val="003D4949"/>
    <w:rsid w:val="003D4B7D"/>
    <w:rsid w:val="003D4C2C"/>
    <w:rsid w:val="003D4CCD"/>
    <w:rsid w:val="003D5344"/>
    <w:rsid w:val="003D5578"/>
    <w:rsid w:val="003D58A8"/>
    <w:rsid w:val="003D5AC7"/>
    <w:rsid w:val="003D5F38"/>
    <w:rsid w:val="003D601D"/>
    <w:rsid w:val="003D6406"/>
    <w:rsid w:val="003D6415"/>
    <w:rsid w:val="003D6FCF"/>
    <w:rsid w:val="003E00CE"/>
    <w:rsid w:val="003E08CF"/>
    <w:rsid w:val="003E0E7D"/>
    <w:rsid w:val="003E0F2F"/>
    <w:rsid w:val="003E158A"/>
    <w:rsid w:val="003E274A"/>
    <w:rsid w:val="003E302F"/>
    <w:rsid w:val="003E416D"/>
    <w:rsid w:val="003E5467"/>
    <w:rsid w:val="003E556B"/>
    <w:rsid w:val="003E5679"/>
    <w:rsid w:val="003E5EDC"/>
    <w:rsid w:val="003E5F7B"/>
    <w:rsid w:val="003E5FEF"/>
    <w:rsid w:val="003E64CF"/>
    <w:rsid w:val="003E7104"/>
    <w:rsid w:val="003E71C3"/>
    <w:rsid w:val="003E74A3"/>
    <w:rsid w:val="003E7D18"/>
    <w:rsid w:val="003F0BB1"/>
    <w:rsid w:val="003F13AF"/>
    <w:rsid w:val="003F13B3"/>
    <w:rsid w:val="003F1548"/>
    <w:rsid w:val="003F1E61"/>
    <w:rsid w:val="003F1EB6"/>
    <w:rsid w:val="003F21BA"/>
    <w:rsid w:val="003F2E6D"/>
    <w:rsid w:val="003F30D2"/>
    <w:rsid w:val="003F324A"/>
    <w:rsid w:val="003F32E8"/>
    <w:rsid w:val="003F4A1E"/>
    <w:rsid w:val="003F5816"/>
    <w:rsid w:val="003F61E2"/>
    <w:rsid w:val="003F70EE"/>
    <w:rsid w:val="003F735E"/>
    <w:rsid w:val="003F74F3"/>
    <w:rsid w:val="003F7798"/>
    <w:rsid w:val="0040000A"/>
    <w:rsid w:val="00400AE9"/>
    <w:rsid w:val="00400C3C"/>
    <w:rsid w:val="00400FA4"/>
    <w:rsid w:val="0040127F"/>
    <w:rsid w:val="00401877"/>
    <w:rsid w:val="00401B39"/>
    <w:rsid w:val="00401F15"/>
    <w:rsid w:val="00401F58"/>
    <w:rsid w:val="004021A9"/>
    <w:rsid w:val="004052C8"/>
    <w:rsid w:val="00405D92"/>
    <w:rsid w:val="00406094"/>
    <w:rsid w:val="004061A5"/>
    <w:rsid w:val="00406474"/>
    <w:rsid w:val="00406840"/>
    <w:rsid w:val="00406927"/>
    <w:rsid w:val="00406D39"/>
    <w:rsid w:val="0040712A"/>
    <w:rsid w:val="00407FC2"/>
    <w:rsid w:val="00410C0E"/>
    <w:rsid w:val="00410D2E"/>
    <w:rsid w:val="00411429"/>
    <w:rsid w:val="004114E5"/>
    <w:rsid w:val="00411B83"/>
    <w:rsid w:val="00411FC2"/>
    <w:rsid w:val="00412147"/>
    <w:rsid w:val="004128EA"/>
    <w:rsid w:val="0041341F"/>
    <w:rsid w:val="00414111"/>
    <w:rsid w:val="004143C0"/>
    <w:rsid w:val="00414E3B"/>
    <w:rsid w:val="004166D0"/>
    <w:rsid w:val="00416BEC"/>
    <w:rsid w:val="00416C26"/>
    <w:rsid w:val="00416E34"/>
    <w:rsid w:val="004170EC"/>
    <w:rsid w:val="00417274"/>
    <w:rsid w:val="00417860"/>
    <w:rsid w:val="0042008A"/>
    <w:rsid w:val="004203CB"/>
    <w:rsid w:val="004205AF"/>
    <w:rsid w:val="00421304"/>
    <w:rsid w:val="00421791"/>
    <w:rsid w:val="004220DF"/>
    <w:rsid w:val="00422984"/>
    <w:rsid w:val="00422B44"/>
    <w:rsid w:val="004232C0"/>
    <w:rsid w:val="00423FBC"/>
    <w:rsid w:val="0042408B"/>
    <w:rsid w:val="00424D34"/>
    <w:rsid w:val="00424ECF"/>
    <w:rsid w:val="0042508B"/>
    <w:rsid w:val="004250C1"/>
    <w:rsid w:val="00425754"/>
    <w:rsid w:val="00425E8B"/>
    <w:rsid w:val="004262A3"/>
    <w:rsid w:val="00426B20"/>
    <w:rsid w:val="00426EF7"/>
    <w:rsid w:val="004279FF"/>
    <w:rsid w:val="00427C54"/>
    <w:rsid w:val="00427DF8"/>
    <w:rsid w:val="00427E2B"/>
    <w:rsid w:val="00430153"/>
    <w:rsid w:val="00430331"/>
    <w:rsid w:val="00430599"/>
    <w:rsid w:val="0043064A"/>
    <w:rsid w:val="00430C83"/>
    <w:rsid w:val="00431902"/>
    <w:rsid w:val="004319BE"/>
    <w:rsid w:val="00431B74"/>
    <w:rsid w:val="00431F26"/>
    <w:rsid w:val="00432BF3"/>
    <w:rsid w:val="00432FB0"/>
    <w:rsid w:val="004340CA"/>
    <w:rsid w:val="00434495"/>
    <w:rsid w:val="00434790"/>
    <w:rsid w:val="00434BC2"/>
    <w:rsid w:val="00436064"/>
    <w:rsid w:val="0043697C"/>
    <w:rsid w:val="00437366"/>
    <w:rsid w:val="004373E7"/>
    <w:rsid w:val="004375DF"/>
    <w:rsid w:val="00437A52"/>
    <w:rsid w:val="00437E00"/>
    <w:rsid w:val="00440A07"/>
    <w:rsid w:val="00441858"/>
    <w:rsid w:val="00441DD4"/>
    <w:rsid w:val="00441EBF"/>
    <w:rsid w:val="00442046"/>
    <w:rsid w:val="004422B9"/>
    <w:rsid w:val="00442489"/>
    <w:rsid w:val="00442A8A"/>
    <w:rsid w:val="00442DA5"/>
    <w:rsid w:val="0044318E"/>
    <w:rsid w:val="0044328B"/>
    <w:rsid w:val="0044329D"/>
    <w:rsid w:val="00443378"/>
    <w:rsid w:val="00443560"/>
    <w:rsid w:val="004435A5"/>
    <w:rsid w:val="00443B40"/>
    <w:rsid w:val="00443F04"/>
    <w:rsid w:val="004447F5"/>
    <w:rsid w:val="0044485C"/>
    <w:rsid w:val="00444EC8"/>
    <w:rsid w:val="00444F3F"/>
    <w:rsid w:val="0044521C"/>
    <w:rsid w:val="004452A6"/>
    <w:rsid w:val="00445AE7"/>
    <w:rsid w:val="00445B8B"/>
    <w:rsid w:val="00445CC9"/>
    <w:rsid w:val="00446B78"/>
    <w:rsid w:val="00446DD0"/>
    <w:rsid w:val="00447041"/>
    <w:rsid w:val="0044738F"/>
    <w:rsid w:val="00450062"/>
    <w:rsid w:val="00450101"/>
    <w:rsid w:val="00450188"/>
    <w:rsid w:val="00450B9C"/>
    <w:rsid w:val="00450C04"/>
    <w:rsid w:val="00451F82"/>
    <w:rsid w:val="004520C8"/>
    <w:rsid w:val="004526B1"/>
    <w:rsid w:val="00452D12"/>
    <w:rsid w:val="00453E10"/>
    <w:rsid w:val="0045459F"/>
    <w:rsid w:val="00454CE9"/>
    <w:rsid w:val="00454E2C"/>
    <w:rsid w:val="00455596"/>
    <w:rsid w:val="00455A4A"/>
    <w:rsid w:val="00456548"/>
    <w:rsid w:val="00456924"/>
    <w:rsid w:val="00456CB4"/>
    <w:rsid w:val="00457060"/>
    <w:rsid w:val="0045758C"/>
    <w:rsid w:val="004578EF"/>
    <w:rsid w:val="00457A12"/>
    <w:rsid w:val="00457B1A"/>
    <w:rsid w:val="004607E5"/>
    <w:rsid w:val="00461F64"/>
    <w:rsid w:val="004620AF"/>
    <w:rsid w:val="0046261F"/>
    <w:rsid w:val="00462DD8"/>
    <w:rsid w:val="00462F82"/>
    <w:rsid w:val="0046333D"/>
    <w:rsid w:val="00463FEB"/>
    <w:rsid w:val="0046417C"/>
    <w:rsid w:val="00464818"/>
    <w:rsid w:val="004655CC"/>
    <w:rsid w:val="0046669D"/>
    <w:rsid w:val="00466940"/>
    <w:rsid w:val="00466AE7"/>
    <w:rsid w:val="00470905"/>
    <w:rsid w:val="00471CC6"/>
    <w:rsid w:val="0047267D"/>
    <w:rsid w:val="00472752"/>
    <w:rsid w:val="0047279A"/>
    <w:rsid w:val="004729AF"/>
    <w:rsid w:val="004729CE"/>
    <w:rsid w:val="00472B95"/>
    <w:rsid w:val="00473642"/>
    <w:rsid w:val="0047371C"/>
    <w:rsid w:val="00473B67"/>
    <w:rsid w:val="00473FA2"/>
    <w:rsid w:val="004753EB"/>
    <w:rsid w:val="0047560A"/>
    <w:rsid w:val="00475910"/>
    <w:rsid w:val="00475FC9"/>
    <w:rsid w:val="0047697D"/>
    <w:rsid w:val="00476B53"/>
    <w:rsid w:val="00476D73"/>
    <w:rsid w:val="00476E28"/>
    <w:rsid w:val="004779E1"/>
    <w:rsid w:val="004800C2"/>
    <w:rsid w:val="00480265"/>
    <w:rsid w:val="00480A75"/>
    <w:rsid w:val="00481163"/>
    <w:rsid w:val="00481C79"/>
    <w:rsid w:val="00482F77"/>
    <w:rsid w:val="00483CA7"/>
    <w:rsid w:val="00484832"/>
    <w:rsid w:val="004848E8"/>
    <w:rsid w:val="00484B44"/>
    <w:rsid w:val="00484BAB"/>
    <w:rsid w:val="00484CC3"/>
    <w:rsid w:val="00484EB4"/>
    <w:rsid w:val="00484ED7"/>
    <w:rsid w:val="0048567F"/>
    <w:rsid w:val="004859CE"/>
    <w:rsid w:val="00485AF2"/>
    <w:rsid w:val="004863F5"/>
    <w:rsid w:val="0048644A"/>
    <w:rsid w:val="0048658A"/>
    <w:rsid w:val="00486601"/>
    <w:rsid w:val="00486C8B"/>
    <w:rsid w:val="00487085"/>
    <w:rsid w:val="00487614"/>
    <w:rsid w:val="00487681"/>
    <w:rsid w:val="00487EC4"/>
    <w:rsid w:val="00487EC6"/>
    <w:rsid w:val="00487EF6"/>
    <w:rsid w:val="0049004E"/>
    <w:rsid w:val="00490431"/>
    <w:rsid w:val="004906D5"/>
    <w:rsid w:val="00490731"/>
    <w:rsid w:val="00490738"/>
    <w:rsid w:val="00490CB2"/>
    <w:rsid w:val="00491070"/>
    <w:rsid w:val="00491113"/>
    <w:rsid w:val="004913AE"/>
    <w:rsid w:val="00491A43"/>
    <w:rsid w:val="00491E59"/>
    <w:rsid w:val="00492272"/>
    <w:rsid w:val="00492C2B"/>
    <w:rsid w:val="00492C64"/>
    <w:rsid w:val="004930B4"/>
    <w:rsid w:val="004943E3"/>
    <w:rsid w:val="0049497F"/>
    <w:rsid w:val="00495044"/>
    <w:rsid w:val="00495123"/>
    <w:rsid w:val="004952C8"/>
    <w:rsid w:val="00495430"/>
    <w:rsid w:val="004957F6"/>
    <w:rsid w:val="00495A07"/>
    <w:rsid w:val="0049677F"/>
    <w:rsid w:val="00496B07"/>
    <w:rsid w:val="00496BD5"/>
    <w:rsid w:val="004971FB"/>
    <w:rsid w:val="00497775"/>
    <w:rsid w:val="00497BA9"/>
    <w:rsid w:val="004A05DF"/>
    <w:rsid w:val="004A094E"/>
    <w:rsid w:val="004A0E6E"/>
    <w:rsid w:val="004A13F4"/>
    <w:rsid w:val="004A1B35"/>
    <w:rsid w:val="004A2E26"/>
    <w:rsid w:val="004A34DF"/>
    <w:rsid w:val="004A35D3"/>
    <w:rsid w:val="004A3C05"/>
    <w:rsid w:val="004A41BB"/>
    <w:rsid w:val="004A4750"/>
    <w:rsid w:val="004A4C35"/>
    <w:rsid w:val="004A4D64"/>
    <w:rsid w:val="004A4D6E"/>
    <w:rsid w:val="004A4FBC"/>
    <w:rsid w:val="004A5511"/>
    <w:rsid w:val="004A6134"/>
    <w:rsid w:val="004A6338"/>
    <w:rsid w:val="004A6445"/>
    <w:rsid w:val="004A6979"/>
    <w:rsid w:val="004A6A5F"/>
    <w:rsid w:val="004A6C9E"/>
    <w:rsid w:val="004A7C91"/>
    <w:rsid w:val="004B0294"/>
    <w:rsid w:val="004B0897"/>
    <w:rsid w:val="004B1047"/>
    <w:rsid w:val="004B112D"/>
    <w:rsid w:val="004B13BC"/>
    <w:rsid w:val="004B13C6"/>
    <w:rsid w:val="004B1D46"/>
    <w:rsid w:val="004B2497"/>
    <w:rsid w:val="004B36F1"/>
    <w:rsid w:val="004B3C04"/>
    <w:rsid w:val="004B48FE"/>
    <w:rsid w:val="004B493D"/>
    <w:rsid w:val="004B4940"/>
    <w:rsid w:val="004B4E86"/>
    <w:rsid w:val="004B4FD5"/>
    <w:rsid w:val="004B51C1"/>
    <w:rsid w:val="004B53C7"/>
    <w:rsid w:val="004B5B48"/>
    <w:rsid w:val="004B6010"/>
    <w:rsid w:val="004B65BA"/>
    <w:rsid w:val="004B66DD"/>
    <w:rsid w:val="004B6994"/>
    <w:rsid w:val="004B7280"/>
    <w:rsid w:val="004B7B09"/>
    <w:rsid w:val="004B7D72"/>
    <w:rsid w:val="004C0490"/>
    <w:rsid w:val="004C093A"/>
    <w:rsid w:val="004C0A0C"/>
    <w:rsid w:val="004C126E"/>
    <w:rsid w:val="004C172B"/>
    <w:rsid w:val="004C1EE7"/>
    <w:rsid w:val="004C2091"/>
    <w:rsid w:val="004C3F3F"/>
    <w:rsid w:val="004C463B"/>
    <w:rsid w:val="004C542A"/>
    <w:rsid w:val="004C55A1"/>
    <w:rsid w:val="004C693C"/>
    <w:rsid w:val="004C73FD"/>
    <w:rsid w:val="004C76B9"/>
    <w:rsid w:val="004C7C99"/>
    <w:rsid w:val="004D0074"/>
    <w:rsid w:val="004D01C8"/>
    <w:rsid w:val="004D033D"/>
    <w:rsid w:val="004D0CDA"/>
    <w:rsid w:val="004D0D8F"/>
    <w:rsid w:val="004D1168"/>
    <w:rsid w:val="004D129C"/>
    <w:rsid w:val="004D13B5"/>
    <w:rsid w:val="004D13EA"/>
    <w:rsid w:val="004D15D1"/>
    <w:rsid w:val="004D182A"/>
    <w:rsid w:val="004D1ABF"/>
    <w:rsid w:val="004D1BE5"/>
    <w:rsid w:val="004D1E5F"/>
    <w:rsid w:val="004D23FC"/>
    <w:rsid w:val="004D24A0"/>
    <w:rsid w:val="004D2E81"/>
    <w:rsid w:val="004D307F"/>
    <w:rsid w:val="004D3818"/>
    <w:rsid w:val="004D39EC"/>
    <w:rsid w:val="004D3ECC"/>
    <w:rsid w:val="004D4BC5"/>
    <w:rsid w:val="004D4E14"/>
    <w:rsid w:val="004D5AB3"/>
    <w:rsid w:val="004D5B4C"/>
    <w:rsid w:val="004D6146"/>
    <w:rsid w:val="004D6812"/>
    <w:rsid w:val="004D6950"/>
    <w:rsid w:val="004D724A"/>
    <w:rsid w:val="004D74AC"/>
    <w:rsid w:val="004E0029"/>
    <w:rsid w:val="004E1094"/>
    <w:rsid w:val="004E15EE"/>
    <w:rsid w:val="004E2B15"/>
    <w:rsid w:val="004E2C69"/>
    <w:rsid w:val="004E2EE3"/>
    <w:rsid w:val="004E3057"/>
    <w:rsid w:val="004E3646"/>
    <w:rsid w:val="004E3859"/>
    <w:rsid w:val="004E3EEB"/>
    <w:rsid w:val="004E3F8A"/>
    <w:rsid w:val="004E4631"/>
    <w:rsid w:val="004E47BB"/>
    <w:rsid w:val="004E4A2F"/>
    <w:rsid w:val="004E4EFA"/>
    <w:rsid w:val="004E50DC"/>
    <w:rsid w:val="004E51D4"/>
    <w:rsid w:val="004E5252"/>
    <w:rsid w:val="004E5B16"/>
    <w:rsid w:val="004E60DF"/>
    <w:rsid w:val="004E6677"/>
    <w:rsid w:val="004E72A5"/>
    <w:rsid w:val="004E7370"/>
    <w:rsid w:val="004E7B88"/>
    <w:rsid w:val="004F044A"/>
    <w:rsid w:val="004F113C"/>
    <w:rsid w:val="004F275D"/>
    <w:rsid w:val="004F2A07"/>
    <w:rsid w:val="004F2B1D"/>
    <w:rsid w:val="004F2B79"/>
    <w:rsid w:val="004F2FCD"/>
    <w:rsid w:val="004F3069"/>
    <w:rsid w:val="004F34FF"/>
    <w:rsid w:val="004F3633"/>
    <w:rsid w:val="004F3AE5"/>
    <w:rsid w:val="004F3CFB"/>
    <w:rsid w:val="004F3E79"/>
    <w:rsid w:val="004F3EE0"/>
    <w:rsid w:val="004F3F08"/>
    <w:rsid w:val="004F430D"/>
    <w:rsid w:val="004F4B1D"/>
    <w:rsid w:val="004F4D71"/>
    <w:rsid w:val="004F4F38"/>
    <w:rsid w:val="004F5017"/>
    <w:rsid w:val="004F5384"/>
    <w:rsid w:val="004F5490"/>
    <w:rsid w:val="004F5511"/>
    <w:rsid w:val="004F5687"/>
    <w:rsid w:val="004F5E9E"/>
    <w:rsid w:val="004F686B"/>
    <w:rsid w:val="004F790A"/>
    <w:rsid w:val="004F7B8F"/>
    <w:rsid w:val="0050031F"/>
    <w:rsid w:val="00500704"/>
    <w:rsid w:val="00500CDD"/>
    <w:rsid w:val="00501357"/>
    <w:rsid w:val="00501373"/>
    <w:rsid w:val="00501441"/>
    <w:rsid w:val="00501642"/>
    <w:rsid w:val="00501A2E"/>
    <w:rsid w:val="00501C26"/>
    <w:rsid w:val="0050252C"/>
    <w:rsid w:val="00502828"/>
    <w:rsid w:val="005028FC"/>
    <w:rsid w:val="00502A64"/>
    <w:rsid w:val="00502E62"/>
    <w:rsid w:val="00502EB7"/>
    <w:rsid w:val="0050318E"/>
    <w:rsid w:val="005034A6"/>
    <w:rsid w:val="00503938"/>
    <w:rsid w:val="00503F3E"/>
    <w:rsid w:val="0050400B"/>
    <w:rsid w:val="0050455A"/>
    <w:rsid w:val="00504588"/>
    <w:rsid w:val="005057A3"/>
    <w:rsid w:val="005059BE"/>
    <w:rsid w:val="00506D83"/>
    <w:rsid w:val="0050722D"/>
    <w:rsid w:val="005077C5"/>
    <w:rsid w:val="0050784C"/>
    <w:rsid w:val="00507865"/>
    <w:rsid w:val="005102F0"/>
    <w:rsid w:val="005104B5"/>
    <w:rsid w:val="005108F3"/>
    <w:rsid w:val="00510F05"/>
    <w:rsid w:val="005112F2"/>
    <w:rsid w:val="0051179B"/>
    <w:rsid w:val="00511941"/>
    <w:rsid w:val="005119DF"/>
    <w:rsid w:val="00511B80"/>
    <w:rsid w:val="0051209D"/>
    <w:rsid w:val="00512BAC"/>
    <w:rsid w:val="005135F8"/>
    <w:rsid w:val="005141AC"/>
    <w:rsid w:val="005147C8"/>
    <w:rsid w:val="00514AEB"/>
    <w:rsid w:val="00515217"/>
    <w:rsid w:val="00515F80"/>
    <w:rsid w:val="005175D2"/>
    <w:rsid w:val="00517F7C"/>
    <w:rsid w:val="005203F7"/>
    <w:rsid w:val="005209B5"/>
    <w:rsid w:val="005217A3"/>
    <w:rsid w:val="00521A84"/>
    <w:rsid w:val="00521CF4"/>
    <w:rsid w:val="00521F3C"/>
    <w:rsid w:val="0052200F"/>
    <w:rsid w:val="005222CB"/>
    <w:rsid w:val="005226F7"/>
    <w:rsid w:val="0052288E"/>
    <w:rsid w:val="00522900"/>
    <w:rsid w:val="00522D4E"/>
    <w:rsid w:val="005234C9"/>
    <w:rsid w:val="00523565"/>
    <w:rsid w:val="00523663"/>
    <w:rsid w:val="005238B6"/>
    <w:rsid w:val="00523CE6"/>
    <w:rsid w:val="00523D47"/>
    <w:rsid w:val="00523EC5"/>
    <w:rsid w:val="00524208"/>
    <w:rsid w:val="005245B0"/>
    <w:rsid w:val="00524635"/>
    <w:rsid w:val="0052476C"/>
    <w:rsid w:val="005248FA"/>
    <w:rsid w:val="005252FD"/>
    <w:rsid w:val="005253C4"/>
    <w:rsid w:val="0052559D"/>
    <w:rsid w:val="00525FA5"/>
    <w:rsid w:val="0052621E"/>
    <w:rsid w:val="00527571"/>
    <w:rsid w:val="00527C66"/>
    <w:rsid w:val="00527DEB"/>
    <w:rsid w:val="00530701"/>
    <w:rsid w:val="005309D2"/>
    <w:rsid w:val="00530EC9"/>
    <w:rsid w:val="00531043"/>
    <w:rsid w:val="00531145"/>
    <w:rsid w:val="005312BA"/>
    <w:rsid w:val="005315D4"/>
    <w:rsid w:val="00531D92"/>
    <w:rsid w:val="005327F1"/>
    <w:rsid w:val="00532978"/>
    <w:rsid w:val="00532DC4"/>
    <w:rsid w:val="00532DCB"/>
    <w:rsid w:val="00533218"/>
    <w:rsid w:val="005336EB"/>
    <w:rsid w:val="005337CB"/>
    <w:rsid w:val="00534775"/>
    <w:rsid w:val="0053482A"/>
    <w:rsid w:val="005348C9"/>
    <w:rsid w:val="00535A6C"/>
    <w:rsid w:val="00535B60"/>
    <w:rsid w:val="00535FB1"/>
    <w:rsid w:val="005361DE"/>
    <w:rsid w:val="00536209"/>
    <w:rsid w:val="00536340"/>
    <w:rsid w:val="005368A9"/>
    <w:rsid w:val="005372C3"/>
    <w:rsid w:val="0053735A"/>
    <w:rsid w:val="00537796"/>
    <w:rsid w:val="00537C7F"/>
    <w:rsid w:val="005404F4"/>
    <w:rsid w:val="005409E4"/>
    <w:rsid w:val="00540DB5"/>
    <w:rsid w:val="0054122B"/>
    <w:rsid w:val="005412CF"/>
    <w:rsid w:val="00541980"/>
    <w:rsid w:val="005426E3"/>
    <w:rsid w:val="005428C9"/>
    <w:rsid w:val="00542FC0"/>
    <w:rsid w:val="00543478"/>
    <w:rsid w:val="00543D46"/>
    <w:rsid w:val="005457B9"/>
    <w:rsid w:val="00545A8F"/>
    <w:rsid w:val="00546084"/>
    <w:rsid w:val="00546349"/>
    <w:rsid w:val="005466D9"/>
    <w:rsid w:val="005468E2"/>
    <w:rsid w:val="00546F2B"/>
    <w:rsid w:val="0054724E"/>
    <w:rsid w:val="005503BC"/>
    <w:rsid w:val="005507E8"/>
    <w:rsid w:val="0055085B"/>
    <w:rsid w:val="005508B4"/>
    <w:rsid w:val="00550944"/>
    <w:rsid w:val="00550ED1"/>
    <w:rsid w:val="005511B1"/>
    <w:rsid w:val="005515E0"/>
    <w:rsid w:val="005518BE"/>
    <w:rsid w:val="005520BA"/>
    <w:rsid w:val="005525FC"/>
    <w:rsid w:val="005530EE"/>
    <w:rsid w:val="00553366"/>
    <w:rsid w:val="00553E1D"/>
    <w:rsid w:val="005540DA"/>
    <w:rsid w:val="00554328"/>
    <w:rsid w:val="005547B2"/>
    <w:rsid w:val="0055508B"/>
    <w:rsid w:val="00556008"/>
    <w:rsid w:val="00556231"/>
    <w:rsid w:val="00556354"/>
    <w:rsid w:val="005566D7"/>
    <w:rsid w:val="00556BBB"/>
    <w:rsid w:val="00556CAD"/>
    <w:rsid w:val="00556EB8"/>
    <w:rsid w:val="00557623"/>
    <w:rsid w:val="0055776D"/>
    <w:rsid w:val="00557920"/>
    <w:rsid w:val="00557A46"/>
    <w:rsid w:val="005606D4"/>
    <w:rsid w:val="005607AF"/>
    <w:rsid w:val="00560BE6"/>
    <w:rsid w:val="00560D30"/>
    <w:rsid w:val="0056122A"/>
    <w:rsid w:val="00561A58"/>
    <w:rsid w:val="00561E16"/>
    <w:rsid w:val="005621B4"/>
    <w:rsid w:val="0056289A"/>
    <w:rsid w:val="005629EB"/>
    <w:rsid w:val="00563540"/>
    <w:rsid w:val="005638D1"/>
    <w:rsid w:val="00563B00"/>
    <w:rsid w:val="00563D76"/>
    <w:rsid w:val="00563E4C"/>
    <w:rsid w:val="00564118"/>
    <w:rsid w:val="005643A0"/>
    <w:rsid w:val="00564A0F"/>
    <w:rsid w:val="0056524C"/>
    <w:rsid w:val="00566E1F"/>
    <w:rsid w:val="0056711F"/>
    <w:rsid w:val="005675A9"/>
    <w:rsid w:val="00567768"/>
    <w:rsid w:val="00567B6F"/>
    <w:rsid w:val="00567CB5"/>
    <w:rsid w:val="00567D41"/>
    <w:rsid w:val="00570188"/>
    <w:rsid w:val="0057035A"/>
    <w:rsid w:val="005704E8"/>
    <w:rsid w:val="00570631"/>
    <w:rsid w:val="005708C6"/>
    <w:rsid w:val="00570C5F"/>
    <w:rsid w:val="00570C71"/>
    <w:rsid w:val="0057221C"/>
    <w:rsid w:val="0057224D"/>
    <w:rsid w:val="00572329"/>
    <w:rsid w:val="00573B05"/>
    <w:rsid w:val="00573B3C"/>
    <w:rsid w:val="00573BA9"/>
    <w:rsid w:val="00573D2B"/>
    <w:rsid w:val="00573E36"/>
    <w:rsid w:val="00574579"/>
    <w:rsid w:val="0057474D"/>
    <w:rsid w:val="00575096"/>
    <w:rsid w:val="00575C8B"/>
    <w:rsid w:val="00575FDC"/>
    <w:rsid w:val="0057600B"/>
    <w:rsid w:val="0057605D"/>
    <w:rsid w:val="005775FA"/>
    <w:rsid w:val="005800F8"/>
    <w:rsid w:val="00580142"/>
    <w:rsid w:val="00580D01"/>
    <w:rsid w:val="00580DD4"/>
    <w:rsid w:val="0058141C"/>
    <w:rsid w:val="0058170E"/>
    <w:rsid w:val="005818DD"/>
    <w:rsid w:val="00581EB4"/>
    <w:rsid w:val="00582342"/>
    <w:rsid w:val="005823E3"/>
    <w:rsid w:val="0058269D"/>
    <w:rsid w:val="005829CE"/>
    <w:rsid w:val="00582CE7"/>
    <w:rsid w:val="00583241"/>
    <w:rsid w:val="0058351D"/>
    <w:rsid w:val="005839FE"/>
    <w:rsid w:val="00583B3C"/>
    <w:rsid w:val="00583FB0"/>
    <w:rsid w:val="0058478E"/>
    <w:rsid w:val="0058586B"/>
    <w:rsid w:val="00585BD1"/>
    <w:rsid w:val="00586347"/>
    <w:rsid w:val="0058686E"/>
    <w:rsid w:val="00586CE1"/>
    <w:rsid w:val="00586DAE"/>
    <w:rsid w:val="0058716D"/>
    <w:rsid w:val="0058748D"/>
    <w:rsid w:val="005878E8"/>
    <w:rsid w:val="00590486"/>
    <w:rsid w:val="005904C0"/>
    <w:rsid w:val="00590E1F"/>
    <w:rsid w:val="005911BD"/>
    <w:rsid w:val="005913BF"/>
    <w:rsid w:val="005914FB"/>
    <w:rsid w:val="005915C4"/>
    <w:rsid w:val="005916C8"/>
    <w:rsid w:val="0059237F"/>
    <w:rsid w:val="00592949"/>
    <w:rsid w:val="005935A9"/>
    <w:rsid w:val="00594574"/>
    <w:rsid w:val="00594733"/>
    <w:rsid w:val="00594BEB"/>
    <w:rsid w:val="00594CFD"/>
    <w:rsid w:val="00594F4A"/>
    <w:rsid w:val="005952F0"/>
    <w:rsid w:val="00595AAC"/>
    <w:rsid w:val="005969F1"/>
    <w:rsid w:val="00596C31"/>
    <w:rsid w:val="00596F26"/>
    <w:rsid w:val="0059748D"/>
    <w:rsid w:val="005978FC"/>
    <w:rsid w:val="00597BF6"/>
    <w:rsid w:val="005A02DE"/>
    <w:rsid w:val="005A0EDF"/>
    <w:rsid w:val="005A2179"/>
    <w:rsid w:val="005A26A6"/>
    <w:rsid w:val="005A26EA"/>
    <w:rsid w:val="005A29CD"/>
    <w:rsid w:val="005A2C7A"/>
    <w:rsid w:val="005A36E4"/>
    <w:rsid w:val="005A3A59"/>
    <w:rsid w:val="005A4146"/>
    <w:rsid w:val="005A4182"/>
    <w:rsid w:val="005A41F7"/>
    <w:rsid w:val="005A6082"/>
    <w:rsid w:val="005A65E1"/>
    <w:rsid w:val="005A6789"/>
    <w:rsid w:val="005A6AA3"/>
    <w:rsid w:val="005A767D"/>
    <w:rsid w:val="005A7DD2"/>
    <w:rsid w:val="005A7F0C"/>
    <w:rsid w:val="005B1113"/>
    <w:rsid w:val="005B160E"/>
    <w:rsid w:val="005B174A"/>
    <w:rsid w:val="005B1C48"/>
    <w:rsid w:val="005B1CA0"/>
    <w:rsid w:val="005B2625"/>
    <w:rsid w:val="005B36F2"/>
    <w:rsid w:val="005B4BEE"/>
    <w:rsid w:val="005B5730"/>
    <w:rsid w:val="005B5B54"/>
    <w:rsid w:val="005B5BB7"/>
    <w:rsid w:val="005B6155"/>
    <w:rsid w:val="005B701D"/>
    <w:rsid w:val="005B773A"/>
    <w:rsid w:val="005C117F"/>
    <w:rsid w:val="005C178B"/>
    <w:rsid w:val="005C1883"/>
    <w:rsid w:val="005C25E2"/>
    <w:rsid w:val="005C376B"/>
    <w:rsid w:val="005C3DED"/>
    <w:rsid w:val="005C3FF9"/>
    <w:rsid w:val="005C4101"/>
    <w:rsid w:val="005C44F2"/>
    <w:rsid w:val="005C47A4"/>
    <w:rsid w:val="005C4B60"/>
    <w:rsid w:val="005C5413"/>
    <w:rsid w:val="005C557D"/>
    <w:rsid w:val="005C575A"/>
    <w:rsid w:val="005C59F2"/>
    <w:rsid w:val="005C6EE0"/>
    <w:rsid w:val="005C6F55"/>
    <w:rsid w:val="005C7213"/>
    <w:rsid w:val="005C781A"/>
    <w:rsid w:val="005D0342"/>
    <w:rsid w:val="005D056E"/>
    <w:rsid w:val="005D0C49"/>
    <w:rsid w:val="005D125B"/>
    <w:rsid w:val="005D1276"/>
    <w:rsid w:val="005D28B8"/>
    <w:rsid w:val="005D2A9B"/>
    <w:rsid w:val="005D2BE4"/>
    <w:rsid w:val="005D2D8F"/>
    <w:rsid w:val="005D2FC6"/>
    <w:rsid w:val="005D3884"/>
    <w:rsid w:val="005D3F36"/>
    <w:rsid w:val="005D4012"/>
    <w:rsid w:val="005D4760"/>
    <w:rsid w:val="005D4B6A"/>
    <w:rsid w:val="005D5034"/>
    <w:rsid w:val="005D5100"/>
    <w:rsid w:val="005D520E"/>
    <w:rsid w:val="005D523B"/>
    <w:rsid w:val="005D53E8"/>
    <w:rsid w:val="005D6F97"/>
    <w:rsid w:val="005D7F2A"/>
    <w:rsid w:val="005E05E3"/>
    <w:rsid w:val="005E0A22"/>
    <w:rsid w:val="005E0AFC"/>
    <w:rsid w:val="005E0FCF"/>
    <w:rsid w:val="005E1172"/>
    <w:rsid w:val="005E1200"/>
    <w:rsid w:val="005E1C44"/>
    <w:rsid w:val="005E1C86"/>
    <w:rsid w:val="005E2451"/>
    <w:rsid w:val="005E2B0B"/>
    <w:rsid w:val="005E2E01"/>
    <w:rsid w:val="005E38D3"/>
    <w:rsid w:val="005E39A6"/>
    <w:rsid w:val="005E3C81"/>
    <w:rsid w:val="005E3F07"/>
    <w:rsid w:val="005E41E4"/>
    <w:rsid w:val="005E45ED"/>
    <w:rsid w:val="005E470D"/>
    <w:rsid w:val="005E4E38"/>
    <w:rsid w:val="005E5A38"/>
    <w:rsid w:val="005E5C3E"/>
    <w:rsid w:val="005E6094"/>
    <w:rsid w:val="005E64FD"/>
    <w:rsid w:val="005E66FF"/>
    <w:rsid w:val="005E6CAC"/>
    <w:rsid w:val="005F01AD"/>
    <w:rsid w:val="005F0BFF"/>
    <w:rsid w:val="005F0F0E"/>
    <w:rsid w:val="005F1185"/>
    <w:rsid w:val="005F1745"/>
    <w:rsid w:val="005F1B36"/>
    <w:rsid w:val="005F1F6B"/>
    <w:rsid w:val="005F2A74"/>
    <w:rsid w:val="005F2DFC"/>
    <w:rsid w:val="005F2F24"/>
    <w:rsid w:val="005F307C"/>
    <w:rsid w:val="005F3188"/>
    <w:rsid w:val="005F415B"/>
    <w:rsid w:val="005F5234"/>
    <w:rsid w:val="005F572A"/>
    <w:rsid w:val="005F57CB"/>
    <w:rsid w:val="005F5CBF"/>
    <w:rsid w:val="005F5DD8"/>
    <w:rsid w:val="005F60BD"/>
    <w:rsid w:val="005F6DFE"/>
    <w:rsid w:val="005F77B5"/>
    <w:rsid w:val="0060033B"/>
    <w:rsid w:val="00600D5A"/>
    <w:rsid w:val="006011B3"/>
    <w:rsid w:val="00601A6F"/>
    <w:rsid w:val="006023B5"/>
    <w:rsid w:val="006044C0"/>
    <w:rsid w:val="006044F8"/>
    <w:rsid w:val="00604C88"/>
    <w:rsid w:val="00604D1C"/>
    <w:rsid w:val="00604D44"/>
    <w:rsid w:val="00604E68"/>
    <w:rsid w:val="006051B9"/>
    <w:rsid w:val="006056D1"/>
    <w:rsid w:val="0060594D"/>
    <w:rsid w:val="006059F1"/>
    <w:rsid w:val="00605EE9"/>
    <w:rsid w:val="0060682C"/>
    <w:rsid w:val="0060699F"/>
    <w:rsid w:val="00606DBE"/>
    <w:rsid w:val="00607A25"/>
    <w:rsid w:val="00607DA7"/>
    <w:rsid w:val="006103F3"/>
    <w:rsid w:val="00610A71"/>
    <w:rsid w:val="00610D6B"/>
    <w:rsid w:val="00610F69"/>
    <w:rsid w:val="00611006"/>
    <w:rsid w:val="00611418"/>
    <w:rsid w:val="006118E5"/>
    <w:rsid w:val="00611B83"/>
    <w:rsid w:val="006124E9"/>
    <w:rsid w:val="006126E9"/>
    <w:rsid w:val="00612746"/>
    <w:rsid w:val="00612A51"/>
    <w:rsid w:val="00612C35"/>
    <w:rsid w:val="00612FFC"/>
    <w:rsid w:val="00613993"/>
    <w:rsid w:val="00613CA2"/>
    <w:rsid w:val="00613DB8"/>
    <w:rsid w:val="00613F35"/>
    <w:rsid w:val="006142D1"/>
    <w:rsid w:val="00614ECE"/>
    <w:rsid w:val="00615233"/>
    <w:rsid w:val="006155C1"/>
    <w:rsid w:val="0061583B"/>
    <w:rsid w:val="00617C63"/>
    <w:rsid w:val="00620186"/>
    <w:rsid w:val="00620A51"/>
    <w:rsid w:val="00620D5B"/>
    <w:rsid w:val="00621AB9"/>
    <w:rsid w:val="0062208F"/>
    <w:rsid w:val="006221EB"/>
    <w:rsid w:val="0062293A"/>
    <w:rsid w:val="00622E17"/>
    <w:rsid w:val="0062381A"/>
    <w:rsid w:val="006238A6"/>
    <w:rsid w:val="00623F9B"/>
    <w:rsid w:val="00624403"/>
    <w:rsid w:val="0062526B"/>
    <w:rsid w:val="006254A0"/>
    <w:rsid w:val="0062568F"/>
    <w:rsid w:val="00625DBA"/>
    <w:rsid w:val="0062674F"/>
    <w:rsid w:val="00626A72"/>
    <w:rsid w:val="00626C6C"/>
    <w:rsid w:val="00627BEC"/>
    <w:rsid w:val="006307CB"/>
    <w:rsid w:val="0063102A"/>
    <w:rsid w:val="0063114E"/>
    <w:rsid w:val="00631869"/>
    <w:rsid w:val="006318C5"/>
    <w:rsid w:val="00631C1E"/>
    <w:rsid w:val="00631C6C"/>
    <w:rsid w:val="00631E5A"/>
    <w:rsid w:val="00631EC8"/>
    <w:rsid w:val="00631FF7"/>
    <w:rsid w:val="00632453"/>
    <w:rsid w:val="00632907"/>
    <w:rsid w:val="00632BBD"/>
    <w:rsid w:val="00632D69"/>
    <w:rsid w:val="006337EE"/>
    <w:rsid w:val="00633DD8"/>
    <w:rsid w:val="00634427"/>
    <w:rsid w:val="00634870"/>
    <w:rsid w:val="00634994"/>
    <w:rsid w:val="006359A9"/>
    <w:rsid w:val="00635A7D"/>
    <w:rsid w:val="00635B74"/>
    <w:rsid w:val="00635EAC"/>
    <w:rsid w:val="006364E7"/>
    <w:rsid w:val="00636B50"/>
    <w:rsid w:val="00636BD5"/>
    <w:rsid w:val="00636CF1"/>
    <w:rsid w:val="00640835"/>
    <w:rsid w:val="00641F0B"/>
    <w:rsid w:val="00641FBE"/>
    <w:rsid w:val="0064283E"/>
    <w:rsid w:val="006428A4"/>
    <w:rsid w:val="00642D6F"/>
    <w:rsid w:val="0064344C"/>
    <w:rsid w:val="006434A4"/>
    <w:rsid w:val="006438E1"/>
    <w:rsid w:val="00643B9B"/>
    <w:rsid w:val="00644457"/>
    <w:rsid w:val="00644583"/>
    <w:rsid w:val="00644937"/>
    <w:rsid w:val="0064581B"/>
    <w:rsid w:val="00645AB7"/>
    <w:rsid w:val="006465C3"/>
    <w:rsid w:val="006465EC"/>
    <w:rsid w:val="00646E0A"/>
    <w:rsid w:val="006471ED"/>
    <w:rsid w:val="006479FB"/>
    <w:rsid w:val="006503A8"/>
    <w:rsid w:val="00650618"/>
    <w:rsid w:val="00650BAD"/>
    <w:rsid w:val="00650D06"/>
    <w:rsid w:val="0065129D"/>
    <w:rsid w:val="00651447"/>
    <w:rsid w:val="006517F1"/>
    <w:rsid w:val="006526A7"/>
    <w:rsid w:val="006529FE"/>
    <w:rsid w:val="00652F58"/>
    <w:rsid w:val="00653296"/>
    <w:rsid w:val="006543A1"/>
    <w:rsid w:val="006543EF"/>
    <w:rsid w:val="006546DE"/>
    <w:rsid w:val="00654814"/>
    <w:rsid w:val="00654B91"/>
    <w:rsid w:val="006550F5"/>
    <w:rsid w:val="006550F6"/>
    <w:rsid w:val="00655637"/>
    <w:rsid w:val="00655AF8"/>
    <w:rsid w:val="006568D3"/>
    <w:rsid w:val="00656B37"/>
    <w:rsid w:val="00656EAF"/>
    <w:rsid w:val="00656F08"/>
    <w:rsid w:val="00657134"/>
    <w:rsid w:val="00657284"/>
    <w:rsid w:val="006577A6"/>
    <w:rsid w:val="006602E3"/>
    <w:rsid w:val="0066041D"/>
    <w:rsid w:val="00660B2C"/>
    <w:rsid w:val="006625DF"/>
    <w:rsid w:val="00662784"/>
    <w:rsid w:val="00662961"/>
    <w:rsid w:val="006635AB"/>
    <w:rsid w:val="006648F1"/>
    <w:rsid w:val="00664D66"/>
    <w:rsid w:val="00664D9D"/>
    <w:rsid w:val="00664F90"/>
    <w:rsid w:val="006657C2"/>
    <w:rsid w:val="006658C1"/>
    <w:rsid w:val="00665F8D"/>
    <w:rsid w:val="00665FBF"/>
    <w:rsid w:val="00666D0B"/>
    <w:rsid w:val="006671F5"/>
    <w:rsid w:val="006678AA"/>
    <w:rsid w:val="00667A4C"/>
    <w:rsid w:val="00667B25"/>
    <w:rsid w:val="00667F31"/>
    <w:rsid w:val="00670091"/>
    <w:rsid w:val="006702D4"/>
    <w:rsid w:val="00670377"/>
    <w:rsid w:val="006705C2"/>
    <w:rsid w:val="00670A7F"/>
    <w:rsid w:val="00670CCA"/>
    <w:rsid w:val="00670E05"/>
    <w:rsid w:val="006715F2"/>
    <w:rsid w:val="00671A5A"/>
    <w:rsid w:val="00671D82"/>
    <w:rsid w:val="00671EC5"/>
    <w:rsid w:val="006720D0"/>
    <w:rsid w:val="00672A92"/>
    <w:rsid w:val="00672D9B"/>
    <w:rsid w:val="00672DE3"/>
    <w:rsid w:val="006732C3"/>
    <w:rsid w:val="006744A2"/>
    <w:rsid w:val="00674963"/>
    <w:rsid w:val="00674B83"/>
    <w:rsid w:val="00674CE2"/>
    <w:rsid w:val="00674E1D"/>
    <w:rsid w:val="00675019"/>
    <w:rsid w:val="00675515"/>
    <w:rsid w:val="00675C20"/>
    <w:rsid w:val="00676801"/>
    <w:rsid w:val="00676C62"/>
    <w:rsid w:val="00676D6C"/>
    <w:rsid w:val="00677727"/>
    <w:rsid w:val="00677729"/>
    <w:rsid w:val="00677B01"/>
    <w:rsid w:val="00677C4D"/>
    <w:rsid w:val="00677C96"/>
    <w:rsid w:val="00680894"/>
    <w:rsid w:val="00680ABF"/>
    <w:rsid w:val="006810B9"/>
    <w:rsid w:val="006811B7"/>
    <w:rsid w:val="00681258"/>
    <w:rsid w:val="00681E34"/>
    <w:rsid w:val="00682022"/>
    <w:rsid w:val="00682578"/>
    <w:rsid w:val="006826A7"/>
    <w:rsid w:val="0068273B"/>
    <w:rsid w:val="006827D3"/>
    <w:rsid w:val="00682839"/>
    <w:rsid w:val="006829D4"/>
    <w:rsid w:val="00682E6B"/>
    <w:rsid w:val="006831F5"/>
    <w:rsid w:val="00683690"/>
    <w:rsid w:val="00683822"/>
    <w:rsid w:val="006846C4"/>
    <w:rsid w:val="006853CA"/>
    <w:rsid w:val="00685B75"/>
    <w:rsid w:val="0068666A"/>
    <w:rsid w:val="00687494"/>
    <w:rsid w:val="006901AB"/>
    <w:rsid w:val="006918A4"/>
    <w:rsid w:val="006918CE"/>
    <w:rsid w:val="00691BD1"/>
    <w:rsid w:val="00691ECA"/>
    <w:rsid w:val="00692246"/>
    <w:rsid w:val="00692F20"/>
    <w:rsid w:val="006936A1"/>
    <w:rsid w:val="00693E7E"/>
    <w:rsid w:val="00694065"/>
    <w:rsid w:val="006946E9"/>
    <w:rsid w:val="00695419"/>
    <w:rsid w:val="006954F5"/>
    <w:rsid w:val="0069554B"/>
    <w:rsid w:val="00695D28"/>
    <w:rsid w:val="00695E1D"/>
    <w:rsid w:val="0069611C"/>
    <w:rsid w:val="00696551"/>
    <w:rsid w:val="006972DB"/>
    <w:rsid w:val="006973BE"/>
    <w:rsid w:val="006978A4"/>
    <w:rsid w:val="00697B5E"/>
    <w:rsid w:val="00697D9C"/>
    <w:rsid w:val="006A011D"/>
    <w:rsid w:val="006A0A89"/>
    <w:rsid w:val="006A19D8"/>
    <w:rsid w:val="006A23B8"/>
    <w:rsid w:val="006A2B24"/>
    <w:rsid w:val="006A2BBD"/>
    <w:rsid w:val="006A35AA"/>
    <w:rsid w:val="006A3994"/>
    <w:rsid w:val="006A3A23"/>
    <w:rsid w:val="006A3D6E"/>
    <w:rsid w:val="006A3D7B"/>
    <w:rsid w:val="006A3DCB"/>
    <w:rsid w:val="006A3ED3"/>
    <w:rsid w:val="006A52FE"/>
    <w:rsid w:val="006A574B"/>
    <w:rsid w:val="006A6C67"/>
    <w:rsid w:val="006A702D"/>
    <w:rsid w:val="006A70AB"/>
    <w:rsid w:val="006A7649"/>
    <w:rsid w:val="006A7D52"/>
    <w:rsid w:val="006B0693"/>
    <w:rsid w:val="006B08ED"/>
    <w:rsid w:val="006B0A80"/>
    <w:rsid w:val="006B13E6"/>
    <w:rsid w:val="006B1936"/>
    <w:rsid w:val="006B1E3B"/>
    <w:rsid w:val="006B1F8E"/>
    <w:rsid w:val="006B26CE"/>
    <w:rsid w:val="006B278B"/>
    <w:rsid w:val="006B2D6D"/>
    <w:rsid w:val="006B305A"/>
    <w:rsid w:val="006B355E"/>
    <w:rsid w:val="006B5277"/>
    <w:rsid w:val="006B52DC"/>
    <w:rsid w:val="006B64E5"/>
    <w:rsid w:val="006B6B0B"/>
    <w:rsid w:val="006B6CFF"/>
    <w:rsid w:val="006B717D"/>
    <w:rsid w:val="006B759D"/>
    <w:rsid w:val="006C08D9"/>
    <w:rsid w:val="006C15CD"/>
    <w:rsid w:val="006C1F9F"/>
    <w:rsid w:val="006C24B0"/>
    <w:rsid w:val="006C2676"/>
    <w:rsid w:val="006C32DE"/>
    <w:rsid w:val="006C3339"/>
    <w:rsid w:val="006C409C"/>
    <w:rsid w:val="006C4277"/>
    <w:rsid w:val="006C45D5"/>
    <w:rsid w:val="006C4664"/>
    <w:rsid w:val="006C46B2"/>
    <w:rsid w:val="006C4BA2"/>
    <w:rsid w:val="006C4CB3"/>
    <w:rsid w:val="006C591B"/>
    <w:rsid w:val="006C6124"/>
    <w:rsid w:val="006C63AF"/>
    <w:rsid w:val="006C63F3"/>
    <w:rsid w:val="006C7CB0"/>
    <w:rsid w:val="006C7F1E"/>
    <w:rsid w:val="006D03E2"/>
    <w:rsid w:val="006D0426"/>
    <w:rsid w:val="006D0968"/>
    <w:rsid w:val="006D0DC5"/>
    <w:rsid w:val="006D0F05"/>
    <w:rsid w:val="006D1139"/>
    <w:rsid w:val="006D1193"/>
    <w:rsid w:val="006D1304"/>
    <w:rsid w:val="006D13EF"/>
    <w:rsid w:val="006D1788"/>
    <w:rsid w:val="006D1B0D"/>
    <w:rsid w:val="006D26FA"/>
    <w:rsid w:val="006D2BFF"/>
    <w:rsid w:val="006D2E5B"/>
    <w:rsid w:val="006D30A6"/>
    <w:rsid w:val="006D3364"/>
    <w:rsid w:val="006D3B48"/>
    <w:rsid w:val="006D4305"/>
    <w:rsid w:val="006D46D2"/>
    <w:rsid w:val="006D4FCE"/>
    <w:rsid w:val="006D5132"/>
    <w:rsid w:val="006D5657"/>
    <w:rsid w:val="006D567C"/>
    <w:rsid w:val="006D5F94"/>
    <w:rsid w:val="006D6551"/>
    <w:rsid w:val="006D7565"/>
    <w:rsid w:val="006D756A"/>
    <w:rsid w:val="006D7847"/>
    <w:rsid w:val="006D7F7D"/>
    <w:rsid w:val="006E036D"/>
    <w:rsid w:val="006E061F"/>
    <w:rsid w:val="006E06A3"/>
    <w:rsid w:val="006E0D76"/>
    <w:rsid w:val="006E1166"/>
    <w:rsid w:val="006E12D5"/>
    <w:rsid w:val="006E1CCB"/>
    <w:rsid w:val="006E1ED0"/>
    <w:rsid w:val="006E257C"/>
    <w:rsid w:val="006E2EFB"/>
    <w:rsid w:val="006E3168"/>
    <w:rsid w:val="006E31EA"/>
    <w:rsid w:val="006E34D9"/>
    <w:rsid w:val="006E3AA5"/>
    <w:rsid w:val="006E4565"/>
    <w:rsid w:val="006E55A5"/>
    <w:rsid w:val="006E56C8"/>
    <w:rsid w:val="006E5935"/>
    <w:rsid w:val="006E5B5E"/>
    <w:rsid w:val="006E6295"/>
    <w:rsid w:val="006E6402"/>
    <w:rsid w:val="006E65C6"/>
    <w:rsid w:val="006E6F85"/>
    <w:rsid w:val="006E7255"/>
    <w:rsid w:val="006E768E"/>
    <w:rsid w:val="006E772B"/>
    <w:rsid w:val="006F0C35"/>
    <w:rsid w:val="006F150B"/>
    <w:rsid w:val="006F1730"/>
    <w:rsid w:val="006F199E"/>
    <w:rsid w:val="006F1CD9"/>
    <w:rsid w:val="006F26AD"/>
    <w:rsid w:val="006F2985"/>
    <w:rsid w:val="006F2C71"/>
    <w:rsid w:val="006F318D"/>
    <w:rsid w:val="006F3801"/>
    <w:rsid w:val="006F3AE5"/>
    <w:rsid w:val="006F41F7"/>
    <w:rsid w:val="006F5053"/>
    <w:rsid w:val="006F51A3"/>
    <w:rsid w:val="006F604B"/>
    <w:rsid w:val="006F6111"/>
    <w:rsid w:val="006F6268"/>
    <w:rsid w:val="006F68E9"/>
    <w:rsid w:val="006F6AB9"/>
    <w:rsid w:val="006F6F5B"/>
    <w:rsid w:val="006F7EE7"/>
    <w:rsid w:val="007004AC"/>
    <w:rsid w:val="007005CC"/>
    <w:rsid w:val="00700A85"/>
    <w:rsid w:val="00700C1F"/>
    <w:rsid w:val="00700F0B"/>
    <w:rsid w:val="007017E9"/>
    <w:rsid w:val="00702530"/>
    <w:rsid w:val="0070278A"/>
    <w:rsid w:val="007041A6"/>
    <w:rsid w:val="0070495B"/>
    <w:rsid w:val="007049C6"/>
    <w:rsid w:val="00704C9E"/>
    <w:rsid w:val="00704E6E"/>
    <w:rsid w:val="007050F7"/>
    <w:rsid w:val="007053C7"/>
    <w:rsid w:val="007056D9"/>
    <w:rsid w:val="007058A1"/>
    <w:rsid w:val="00705981"/>
    <w:rsid w:val="007059A3"/>
    <w:rsid w:val="00705D0E"/>
    <w:rsid w:val="00706239"/>
    <w:rsid w:val="0070653C"/>
    <w:rsid w:val="007070BD"/>
    <w:rsid w:val="0070769B"/>
    <w:rsid w:val="00707E4C"/>
    <w:rsid w:val="00710D4F"/>
    <w:rsid w:val="00710DE9"/>
    <w:rsid w:val="00710EC3"/>
    <w:rsid w:val="007118FC"/>
    <w:rsid w:val="007121AD"/>
    <w:rsid w:val="00712DAC"/>
    <w:rsid w:val="00713A9A"/>
    <w:rsid w:val="00714FD0"/>
    <w:rsid w:val="00716A54"/>
    <w:rsid w:val="00717035"/>
    <w:rsid w:val="007171CF"/>
    <w:rsid w:val="007172FF"/>
    <w:rsid w:val="0071746C"/>
    <w:rsid w:val="00717E37"/>
    <w:rsid w:val="00720F33"/>
    <w:rsid w:val="00720FA3"/>
    <w:rsid w:val="00721074"/>
    <w:rsid w:val="0072130B"/>
    <w:rsid w:val="007217FC"/>
    <w:rsid w:val="00721B91"/>
    <w:rsid w:val="00721BDF"/>
    <w:rsid w:val="00723F92"/>
    <w:rsid w:val="00724453"/>
    <w:rsid w:val="00724F58"/>
    <w:rsid w:val="007252F3"/>
    <w:rsid w:val="00725482"/>
    <w:rsid w:val="00726225"/>
    <w:rsid w:val="007262A8"/>
    <w:rsid w:val="00726483"/>
    <w:rsid w:val="0072670E"/>
    <w:rsid w:val="00726F50"/>
    <w:rsid w:val="00727683"/>
    <w:rsid w:val="007277DC"/>
    <w:rsid w:val="00727BB5"/>
    <w:rsid w:val="00730B8B"/>
    <w:rsid w:val="007314C5"/>
    <w:rsid w:val="007327A9"/>
    <w:rsid w:val="007327C8"/>
    <w:rsid w:val="00732A09"/>
    <w:rsid w:val="0073316F"/>
    <w:rsid w:val="00733219"/>
    <w:rsid w:val="00733231"/>
    <w:rsid w:val="0073380A"/>
    <w:rsid w:val="00734614"/>
    <w:rsid w:val="00734749"/>
    <w:rsid w:val="00734755"/>
    <w:rsid w:val="00734BF1"/>
    <w:rsid w:val="00735340"/>
    <w:rsid w:val="0073542D"/>
    <w:rsid w:val="0073543D"/>
    <w:rsid w:val="007363D2"/>
    <w:rsid w:val="007367EF"/>
    <w:rsid w:val="007371AB"/>
    <w:rsid w:val="007379BF"/>
    <w:rsid w:val="00740E66"/>
    <w:rsid w:val="007413D9"/>
    <w:rsid w:val="0074188A"/>
    <w:rsid w:val="00741913"/>
    <w:rsid w:val="007423B5"/>
    <w:rsid w:val="00742561"/>
    <w:rsid w:val="0074275B"/>
    <w:rsid w:val="00742862"/>
    <w:rsid w:val="0074365F"/>
    <w:rsid w:val="007439D0"/>
    <w:rsid w:val="00743FB5"/>
    <w:rsid w:val="00744476"/>
    <w:rsid w:val="007444D8"/>
    <w:rsid w:val="00745133"/>
    <w:rsid w:val="00745D58"/>
    <w:rsid w:val="00747495"/>
    <w:rsid w:val="007474BC"/>
    <w:rsid w:val="00750426"/>
    <w:rsid w:val="007509C0"/>
    <w:rsid w:val="00750ACF"/>
    <w:rsid w:val="0075111F"/>
    <w:rsid w:val="00751C79"/>
    <w:rsid w:val="00751E05"/>
    <w:rsid w:val="00752729"/>
    <w:rsid w:val="00753526"/>
    <w:rsid w:val="007539F7"/>
    <w:rsid w:val="00753DFF"/>
    <w:rsid w:val="00754CBE"/>
    <w:rsid w:val="007552AF"/>
    <w:rsid w:val="00755333"/>
    <w:rsid w:val="0075543F"/>
    <w:rsid w:val="00755B29"/>
    <w:rsid w:val="00755D2E"/>
    <w:rsid w:val="00755E95"/>
    <w:rsid w:val="0075602A"/>
    <w:rsid w:val="00756121"/>
    <w:rsid w:val="00757599"/>
    <w:rsid w:val="00757837"/>
    <w:rsid w:val="00757A13"/>
    <w:rsid w:val="00760BF7"/>
    <w:rsid w:val="00761907"/>
    <w:rsid w:val="00761A81"/>
    <w:rsid w:val="00762086"/>
    <w:rsid w:val="00762A11"/>
    <w:rsid w:val="0076394B"/>
    <w:rsid w:val="00763E03"/>
    <w:rsid w:val="007641B6"/>
    <w:rsid w:val="00764D34"/>
    <w:rsid w:val="00764EDB"/>
    <w:rsid w:val="0076527F"/>
    <w:rsid w:val="00765B9C"/>
    <w:rsid w:val="00765CFC"/>
    <w:rsid w:val="007670FB"/>
    <w:rsid w:val="00770428"/>
    <w:rsid w:val="00770A06"/>
    <w:rsid w:val="00770C05"/>
    <w:rsid w:val="007718ED"/>
    <w:rsid w:val="0077199D"/>
    <w:rsid w:val="00771A9C"/>
    <w:rsid w:val="00771DB7"/>
    <w:rsid w:val="0077205E"/>
    <w:rsid w:val="0077227B"/>
    <w:rsid w:val="007722F4"/>
    <w:rsid w:val="00772402"/>
    <w:rsid w:val="00772D77"/>
    <w:rsid w:val="00772E14"/>
    <w:rsid w:val="00773481"/>
    <w:rsid w:val="007739B1"/>
    <w:rsid w:val="0077499D"/>
    <w:rsid w:val="007759B7"/>
    <w:rsid w:val="00775B7F"/>
    <w:rsid w:val="00775DB0"/>
    <w:rsid w:val="00775EC9"/>
    <w:rsid w:val="00776C4D"/>
    <w:rsid w:val="00776D64"/>
    <w:rsid w:val="007775B2"/>
    <w:rsid w:val="00777F1A"/>
    <w:rsid w:val="007806D9"/>
    <w:rsid w:val="0078078B"/>
    <w:rsid w:val="00780811"/>
    <w:rsid w:val="007809C7"/>
    <w:rsid w:val="00780CAB"/>
    <w:rsid w:val="00782AB1"/>
    <w:rsid w:val="00782DDE"/>
    <w:rsid w:val="00782F02"/>
    <w:rsid w:val="007835ED"/>
    <w:rsid w:val="0078384B"/>
    <w:rsid w:val="00783AE3"/>
    <w:rsid w:val="007855B1"/>
    <w:rsid w:val="00785FE6"/>
    <w:rsid w:val="0078642F"/>
    <w:rsid w:val="00786430"/>
    <w:rsid w:val="00786502"/>
    <w:rsid w:val="0078660E"/>
    <w:rsid w:val="00786636"/>
    <w:rsid w:val="007867AA"/>
    <w:rsid w:val="00786E62"/>
    <w:rsid w:val="00786EE1"/>
    <w:rsid w:val="00787B91"/>
    <w:rsid w:val="007901C6"/>
    <w:rsid w:val="0079026C"/>
    <w:rsid w:val="007920EB"/>
    <w:rsid w:val="007927BA"/>
    <w:rsid w:val="007927C1"/>
    <w:rsid w:val="00792B76"/>
    <w:rsid w:val="00793342"/>
    <w:rsid w:val="00793804"/>
    <w:rsid w:val="00793BEA"/>
    <w:rsid w:val="00793F97"/>
    <w:rsid w:val="00794D95"/>
    <w:rsid w:val="007950CE"/>
    <w:rsid w:val="007958F4"/>
    <w:rsid w:val="00795BE8"/>
    <w:rsid w:val="007964DF"/>
    <w:rsid w:val="00796864"/>
    <w:rsid w:val="00796DEE"/>
    <w:rsid w:val="00796F7B"/>
    <w:rsid w:val="00796F9B"/>
    <w:rsid w:val="00797ACB"/>
    <w:rsid w:val="00797D59"/>
    <w:rsid w:val="007A001F"/>
    <w:rsid w:val="007A0437"/>
    <w:rsid w:val="007A04FA"/>
    <w:rsid w:val="007A0574"/>
    <w:rsid w:val="007A083A"/>
    <w:rsid w:val="007A0A99"/>
    <w:rsid w:val="007A12FF"/>
    <w:rsid w:val="007A14CE"/>
    <w:rsid w:val="007A14E8"/>
    <w:rsid w:val="007A1B04"/>
    <w:rsid w:val="007A1D73"/>
    <w:rsid w:val="007A1DDE"/>
    <w:rsid w:val="007A29B8"/>
    <w:rsid w:val="007A29E4"/>
    <w:rsid w:val="007A2BBF"/>
    <w:rsid w:val="007A2D53"/>
    <w:rsid w:val="007A2ED9"/>
    <w:rsid w:val="007A317B"/>
    <w:rsid w:val="007A39F9"/>
    <w:rsid w:val="007A3E35"/>
    <w:rsid w:val="007A4B82"/>
    <w:rsid w:val="007A56FD"/>
    <w:rsid w:val="007A5E5F"/>
    <w:rsid w:val="007A6986"/>
    <w:rsid w:val="007A6D19"/>
    <w:rsid w:val="007B06F8"/>
    <w:rsid w:val="007B1445"/>
    <w:rsid w:val="007B1496"/>
    <w:rsid w:val="007B168A"/>
    <w:rsid w:val="007B18F6"/>
    <w:rsid w:val="007B1D0A"/>
    <w:rsid w:val="007B2789"/>
    <w:rsid w:val="007B2F6F"/>
    <w:rsid w:val="007B31A1"/>
    <w:rsid w:val="007B384E"/>
    <w:rsid w:val="007B40E2"/>
    <w:rsid w:val="007B4250"/>
    <w:rsid w:val="007B453A"/>
    <w:rsid w:val="007B48A4"/>
    <w:rsid w:val="007B4941"/>
    <w:rsid w:val="007B51D4"/>
    <w:rsid w:val="007B56C1"/>
    <w:rsid w:val="007B5E54"/>
    <w:rsid w:val="007B6000"/>
    <w:rsid w:val="007B61DA"/>
    <w:rsid w:val="007B675F"/>
    <w:rsid w:val="007B6AEF"/>
    <w:rsid w:val="007B6BD7"/>
    <w:rsid w:val="007B7503"/>
    <w:rsid w:val="007C05AC"/>
    <w:rsid w:val="007C081F"/>
    <w:rsid w:val="007C0D0D"/>
    <w:rsid w:val="007C0F62"/>
    <w:rsid w:val="007C11B9"/>
    <w:rsid w:val="007C127F"/>
    <w:rsid w:val="007C17A0"/>
    <w:rsid w:val="007C1A01"/>
    <w:rsid w:val="007C1D30"/>
    <w:rsid w:val="007C1D89"/>
    <w:rsid w:val="007C1F6C"/>
    <w:rsid w:val="007C27D2"/>
    <w:rsid w:val="007C32CA"/>
    <w:rsid w:val="007C342B"/>
    <w:rsid w:val="007C3551"/>
    <w:rsid w:val="007C3955"/>
    <w:rsid w:val="007C3971"/>
    <w:rsid w:val="007C39BE"/>
    <w:rsid w:val="007C3E83"/>
    <w:rsid w:val="007C420A"/>
    <w:rsid w:val="007C451C"/>
    <w:rsid w:val="007C4FCC"/>
    <w:rsid w:val="007C50F6"/>
    <w:rsid w:val="007C5877"/>
    <w:rsid w:val="007C5B47"/>
    <w:rsid w:val="007C6266"/>
    <w:rsid w:val="007C6565"/>
    <w:rsid w:val="007C6C20"/>
    <w:rsid w:val="007C6E25"/>
    <w:rsid w:val="007C6E28"/>
    <w:rsid w:val="007C7A0D"/>
    <w:rsid w:val="007C7F0B"/>
    <w:rsid w:val="007D0055"/>
    <w:rsid w:val="007D0252"/>
    <w:rsid w:val="007D067E"/>
    <w:rsid w:val="007D0957"/>
    <w:rsid w:val="007D107B"/>
    <w:rsid w:val="007D11DC"/>
    <w:rsid w:val="007D2671"/>
    <w:rsid w:val="007D29F8"/>
    <w:rsid w:val="007D2BA6"/>
    <w:rsid w:val="007D33C3"/>
    <w:rsid w:val="007D3427"/>
    <w:rsid w:val="007D36DE"/>
    <w:rsid w:val="007D3AB5"/>
    <w:rsid w:val="007D3E6A"/>
    <w:rsid w:val="007D422F"/>
    <w:rsid w:val="007D4DDC"/>
    <w:rsid w:val="007D4EBE"/>
    <w:rsid w:val="007D51B7"/>
    <w:rsid w:val="007D56B0"/>
    <w:rsid w:val="007D6095"/>
    <w:rsid w:val="007D639C"/>
    <w:rsid w:val="007D6ED8"/>
    <w:rsid w:val="007D72B4"/>
    <w:rsid w:val="007D748B"/>
    <w:rsid w:val="007D76D7"/>
    <w:rsid w:val="007E0086"/>
    <w:rsid w:val="007E0A6C"/>
    <w:rsid w:val="007E0F40"/>
    <w:rsid w:val="007E1408"/>
    <w:rsid w:val="007E29B9"/>
    <w:rsid w:val="007E33EA"/>
    <w:rsid w:val="007E36B8"/>
    <w:rsid w:val="007E4483"/>
    <w:rsid w:val="007E4918"/>
    <w:rsid w:val="007E51D1"/>
    <w:rsid w:val="007E55ED"/>
    <w:rsid w:val="007E5880"/>
    <w:rsid w:val="007E5E17"/>
    <w:rsid w:val="007E70FB"/>
    <w:rsid w:val="007E71AA"/>
    <w:rsid w:val="007E7216"/>
    <w:rsid w:val="007E78AE"/>
    <w:rsid w:val="007E7991"/>
    <w:rsid w:val="007F05E2"/>
    <w:rsid w:val="007F1F42"/>
    <w:rsid w:val="007F2042"/>
    <w:rsid w:val="007F2232"/>
    <w:rsid w:val="007F253C"/>
    <w:rsid w:val="007F2622"/>
    <w:rsid w:val="007F2F37"/>
    <w:rsid w:val="007F436A"/>
    <w:rsid w:val="007F4A67"/>
    <w:rsid w:val="007F4A97"/>
    <w:rsid w:val="007F4ACE"/>
    <w:rsid w:val="007F4F4A"/>
    <w:rsid w:val="007F52B2"/>
    <w:rsid w:val="007F569E"/>
    <w:rsid w:val="007F767A"/>
    <w:rsid w:val="007F781A"/>
    <w:rsid w:val="007F7834"/>
    <w:rsid w:val="0080083B"/>
    <w:rsid w:val="00800A15"/>
    <w:rsid w:val="0080191D"/>
    <w:rsid w:val="00802332"/>
    <w:rsid w:val="00802946"/>
    <w:rsid w:val="00802AA6"/>
    <w:rsid w:val="00802B8E"/>
    <w:rsid w:val="00802EF1"/>
    <w:rsid w:val="00803323"/>
    <w:rsid w:val="00803332"/>
    <w:rsid w:val="00803CC2"/>
    <w:rsid w:val="00803DCC"/>
    <w:rsid w:val="008048C8"/>
    <w:rsid w:val="008052E7"/>
    <w:rsid w:val="0080530B"/>
    <w:rsid w:val="00805BB4"/>
    <w:rsid w:val="008064E4"/>
    <w:rsid w:val="00806533"/>
    <w:rsid w:val="008070F0"/>
    <w:rsid w:val="008072AA"/>
    <w:rsid w:val="008073D8"/>
    <w:rsid w:val="00807B3C"/>
    <w:rsid w:val="00811487"/>
    <w:rsid w:val="0081174B"/>
    <w:rsid w:val="0081310D"/>
    <w:rsid w:val="00813AF5"/>
    <w:rsid w:val="00813E32"/>
    <w:rsid w:val="008142D5"/>
    <w:rsid w:val="008145DD"/>
    <w:rsid w:val="00815BCF"/>
    <w:rsid w:val="00815E84"/>
    <w:rsid w:val="00816272"/>
    <w:rsid w:val="0081636A"/>
    <w:rsid w:val="008168D7"/>
    <w:rsid w:val="00816C37"/>
    <w:rsid w:val="00817026"/>
    <w:rsid w:val="00817E54"/>
    <w:rsid w:val="00820213"/>
    <w:rsid w:val="00820409"/>
    <w:rsid w:val="00820533"/>
    <w:rsid w:val="0082082F"/>
    <w:rsid w:val="008211E2"/>
    <w:rsid w:val="00821708"/>
    <w:rsid w:val="00821B1B"/>
    <w:rsid w:val="008223B5"/>
    <w:rsid w:val="008223F7"/>
    <w:rsid w:val="00822813"/>
    <w:rsid w:val="0082285A"/>
    <w:rsid w:val="00822A03"/>
    <w:rsid w:val="00822E91"/>
    <w:rsid w:val="00822ECF"/>
    <w:rsid w:val="0082332E"/>
    <w:rsid w:val="008233EF"/>
    <w:rsid w:val="00823C4A"/>
    <w:rsid w:val="00823FB9"/>
    <w:rsid w:val="00824020"/>
    <w:rsid w:val="008246F7"/>
    <w:rsid w:val="00824C24"/>
    <w:rsid w:val="008256A8"/>
    <w:rsid w:val="008259A3"/>
    <w:rsid w:val="00825B59"/>
    <w:rsid w:val="00825BAC"/>
    <w:rsid w:val="00825FB5"/>
    <w:rsid w:val="008260B6"/>
    <w:rsid w:val="00826247"/>
    <w:rsid w:val="00826468"/>
    <w:rsid w:val="00826539"/>
    <w:rsid w:val="00826D25"/>
    <w:rsid w:val="008270BE"/>
    <w:rsid w:val="00827688"/>
    <w:rsid w:val="0082768D"/>
    <w:rsid w:val="00827735"/>
    <w:rsid w:val="008277AF"/>
    <w:rsid w:val="00827AD4"/>
    <w:rsid w:val="00827F3F"/>
    <w:rsid w:val="00827F8F"/>
    <w:rsid w:val="00830175"/>
    <w:rsid w:val="00830189"/>
    <w:rsid w:val="00830517"/>
    <w:rsid w:val="00830952"/>
    <w:rsid w:val="00830E6A"/>
    <w:rsid w:val="00830E7D"/>
    <w:rsid w:val="00831995"/>
    <w:rsid w:val="00831E5B"/>
    <w:rsid w:val="00831EFF"/>
    <w:rsid w:val="00832D61"/>
    <w:rsid w:val="00833F0E"/>
    <w:rsid w:val="00833F37"/>
    <w:rsid w:val="00834190"/>
    <w:rsid w:val="00834409"/>
    <w:rsid w:val="00834EA2"/>
    <w:rsid w:val="00834FA5"/>
    <w:rsid w:val="00835020"/>
    <w:rsid w:val="00835976"/>
    <w:rsid w:val="00835D64"/>
    <w:rsid w:val="00835FE6"/>
    <w:rsid w:val="00836E6C"/>
    <w:rsid w:val="00837202"/>
    <w:rsid w:val="0083742F"/>
    <w:rsid w:val="0084075E"/>
    <w:rsid w:val="00842324"/>
    <w:rsid w:val="008432F8"/>
    <w:rsid w:val="008438BE"/>
    <w:rsid w:val="008444FD"/>
    <w:rsid w:val="008447FA"/>
    <w:rsid w:val="00844CCF"/>
    <w:rsid w:val="00844D6C"/>
    <w:rsid w:val="008452C5"/>
    <w:rsid w:val="00845924"/>
    <w:rsid w:val="008473B6"/>
    <w:rsid w:val="008476A0"/>
    <w:rsid w:val="00847A91"/>
    <w:rsid w:val="00850062"/>
    <w:rsid w:val="00850732"/>
    <w:rsid w:val="0085147E"/>
    <w:rsid w:val="00851C4D"/>
    <w:rsid w:val="00852387"/>
    <w:rsid w:val="008525F5"/>
    <w:rsid w:val="0085346E"/>
    <w:rsid w:val="008539EF"/>
    <w:rsid w:val="00854D6D"/>
    <w:rsid w:val="00855053"/>
    <w:rsid w:val="008550D7"/>
    <w:rsid w:val="00856020"/>
    <w:rsid w:val="00856195"/>
    <w:rsid w:val="0085663C"/>
    <w:rsid w:val="00857513"/>
    <w:rsid w:val="00860EFE"/>
    <w:rsid w:val="008614EF"/>
    <w:rsid w:val="0086158A"/>
    <w:rsid w:val="00861764"/>
    <w:rsid w:val="00861A4B"/>
    <w:rsid w:val="008633AF"/>
    <w:rsid w:val="008636DC"/>
    <w:rsid w:val="00864D6C"/>
    <w:rsid w:val="00864EBD"/>
    <w:rsid w:val="008650C1"/>
    <w:rsid w:val="008655AF"/>
    <w:rsid w:val="008657B6"/>
    <w:rsid w:val="00866090"/>
    <w:rsid w:val="0086675B"/>
    <w:rsid w:val="00866A1A"/>
    <w:rsid w:val="00867C56"/>
    <w:rsid w:val="00867F59"/>
    <w:rsid w:val="00870532"/>
    <w:rsid w:val="0087070D"/>
    <w:rsid w:val="00870ADD"/>
    <w:rsid w:val="00870AE4"/>
    <w:rsid w:val="0087188F"/>
    <w:rsid w:val="00871AAA"/>
    <w:rsid w:val="00871CEB"/>
    <w:rsid w:val="0087217F"/>
    <w:rsid w:val="008729A2"/>
    <w:rsid w:val="00872E6A"/>
    <w:rsid w:val="008733A0"/>
    <w:rsid w:val="008736F2"/>
    <w:rsid w:val="008738FC"/>
    <w:rsid w:val="00873C3F"/>
    <w:rsid w:val="0087496C"/>
    <w:rsid w:val="008749B5"/>
    <w:rsid w:val="008749B6"/>
    <w:rsid w:val="00875405"/>
    <w:rsid w:val="00875633"/>
    <w:rsid w:val="00876A96"/>
    <w:rsid w:val="00876B0B"/>
    <w:rsid w:val="00876E3C"/>
    <w:rsid w:val="00877259"/>
    <w:rsid w:val="0087734B"/>
    <w:rsid w:val="008774A0"/>
    <w:rsid w:val="00877F19"/>
    <w:rsid w:val="00880020"/>
    <w:rsid w:val="00880200"/>
    <w:rsid w:val="008803A1"/>
    <w:rsid w:val="00880619"/>
    <w:rsid w:val="00880B75"/>
    <w:rsid w:val="00880DB0"/>
    <w:rsid w:val="008811E2"/>
    <w:rsid w:val="008812E7"/>
    <w:rsid w:val="008817E5"/>
    <w:rsid w:val="00881F54"/>
    <w:rsid w:val="00882955"/>
    <w:rsid w:val="00883433"/>
    <w:rsid w:val="00884249"/>
    <w:rsid w:val="0088435C"/>
    <w:rsid w:val="00884DC0"/>
    <w:rsid w:val="008856D4"/>
    <w:rsid w:val="00885EB5"/>
    <w:rsid w:val="0088662E"/>
    <w:rsid w:val="008868AA"/>
    <w:rsid w:val="008870CA"/>
    <w:rsid w:val="00887145"/>
    <w:rsid w:val="008874AA"/>
    <w:rsid w:val="008876E8"/>
    <w:rsid w:val="00887BC4"/>
    <w:rsid w:val="008901EE"/>
    <w:rsid w:val="00890965"/>
    <w:rsid w:val="00890B47"/>
    <w:rsid w:val="0089151A"/>
    <w:rsid w:val="0089160D"/>
    <w:rsid w:val="00891B4F"/>
    <w:rsid w:val="008922A2"/>
    <w:rsid w:val="008928D0"/>
    <w:rsid w:val="0089346A"/>
    <w:rsid w:val="00893AFA"/>
    <w:rsid w:val="00894036"/>
    <w:rsid w:val="0089464D"/>
    <w:rsid w:val="008952CA"/>
    <w:rsid w:val="00895B0E"/>
    <w:rsid w:val="00897037"/>
    <w:rsid w:val="0089718A"/>
    <w:rsid w:val="008978B0"/>
    <w:rsid w:val="00897AE7"/>
    <w:rsid w:val="008A03BE"/>
    <w:rsid w:val="008A06A2"/>
    <w:rsid w:val="008A0DD0"/>
    <w:rsid w:val="008A1313"/>
    <w:rsid w:val="008A1E86"/>
    <w:rsid w:val="008A26F4"/>
    <w:rsid w:val="008A2839"/>
    <w:rsid w:val="008A3269"/>
    <w:rsid w:val="008A3659"/>
    <w:rsid w:val="008A37E1"/>
    <w:rsid w:val="008A4299"/>
    <w:rsid w:val="008A44F9"/>
    <w:rsid w:val="008A5418"/>
    <w:rsid w:val="008A5A7C"/>
    <w:rsid w:val="008A5E6B"/>
    <w:rsid w:val="008A6C7D"/>
    <w:rsid w:val="008A734A"/>
    <w:rsid w:val="008A7ABD"/>
    <w:rsid w:val="008A7B75"/>
    <w:rsid w:val="008A7DBE"/>
    <w:rsid w:val="008A7F4F"/>
    <w:rsid w:val="008B0198"/>
    <w:rsid w:val="008B069B"/>
    <w:rsid w:val="008B06D7"/>
    <w:rsid w:val="008B0BE6"/>
    <w:rsid w:val="008B0CC9"/>
    <w:rsid w:val="008B2FB3"/>
    <w:rsid w:val="008B364C"/>
    <w:rsid w:val="008B36E5"/>
    <w:rsid w:val="008B3C44"/>
    <w:rsid w:val="008B3F79"/>
    <w:rsid w:val="008B3FEF"/>
    <w:rsid w:val="008B4316"/>
    <w:rsid w:val="008B4387"/>
    <w:rsid w:val="008B4BEF"/>
    <w:rsid w:val="008B4FC8"/>
    <w:rsid w:val="008B4FE8"/>
    <w:rsid w:val="008B5529"/>
    <w:rsid w:val="008B5754"/>
    <w:rsid w:val="008B5A49"/>
    <w:rsid w:val="008B5D21"/>
    <w:rsid w:val="008B60A0"/>
    <w:rsid w:val="008B6678"/>
    <w:rsid w:val="008B67DC"/>
    <w:rsid w:val="008B7052"/>
    <w:rsid w:val="008B7FB0"/>
    <w:rsid w:val="008C04DD"/>
    <w:rsid w:val="008C08CE"/>
    <w:rsid w:val="008C0D09"/>
    <w:rsid w:val="008C0DC1"/>
    <w:rsid w:val="008C0ED7"/>
    <w:rsid w:val="008C165F"/>
    <w:rsid w:val="008C2508"/>
    <w:rsid w:val="008C2719"/>
    <w:rsid w:val="008C2C0D"/>
    <w:rsid w:val="008C2DD7"/>
    <w:rsid w:val="008C365F"/>
    <w:rsid w:val="008C3D79"/>
    <w:rsid w:val="008C42E2"/>
    <w:rsid w:val="008C4936"/>
    <w:rsid w:val="008C4A13"/>
    <w:rsid w:val="008C4B19"/>
    <w:rsid w:val="008C5258"/>
    <w:rsid w:val="008C57E0"/>
    <w:rsid w:val="008C5CCC"/>
    <w:rsid w:val="008C6032"/>
    <w:rsid w:val="008C61DE"/>
    <w:rsid w:val="008C656F"/>
    <w:rsid w:val="008C725B"/>
    <w:rsid w:val="008C7E40"/>
    <w:rsid w:val="008D10E4"/>
    <w:rsid w:val="008D1B78"/>
    <w:rsid w:val="008D2235"/>
    <w:rsid w:val="008D2485"/>
    <w:rsid w:val="008D2B30"/>
    <w:rsid w:val="008D31EB"/>
    <w:rsid w:val="008D32E3"/>
    <w:rsid w:val="008D3319"/>
    <w:rsid w:val="008D38CE"/>
    <w:rsid w:val="008D4770"/>
    <w:rsid w:val="008D47A9"/>
    <w:rsid w:val="008D5664"/>
    <w:rsid w:val="008D574F"/>
    <w:rsid w:val="008D5784"/>
    <w:rsid w:val="008D5CBC"/>
    <w:rsid w:val="008D5D97"/>
    <w:rsid w:val="008D5F52"/>
    <w:rsid w:val="008D602F"/>
    <w:rsid w:val="008D618B"/>
    <w:rsid w:val="008D6274"/>
    <w:rsid w:val="008D69BF"/>
    <w:rsid w:val="008D6E24"/>
    <w:rsid w:val="008D72C9"/>
    <w:rsid w:val="008D776E"/>
    <w:rsid w:val="008D7D04"/>
    <w:rsid w:val="008E0588"/>
    <w:rsid w:val="008E0A29"/>
    <w:rsid w:val="008E1283"/>
    <w:rsid w:val="008E1597"/>
    <w:rsid w:val="008E1DE0"/>
    <w:rsid w:val="008E1FF7"/>
    <w:rsid w:val="008E231B"/>
    <w:rsid w:val="008E2836"/>
    <w:rsid w:val="008E2FC1"/>
    <w:rsid w:val="008E3142"/>
    <w:rsid w:val="008E32AC"/>
    <w:rsid w:val="008E3DFF"/>
    <w:rsid w:val="008E3E17"/>
    <w:rsid w:val="008E4DBA"/>
    <w:rsid w:val="008E5399"/>
    <w:rsid w:val="008E59A7"/>
    <w:rsid w:val="008E5F93"/>
    <w:rsid w:val="008E6B58"/>
    <w:rsid w:val="008E6BEB"/>
    <w:rsid w:val="008E6E28"/>
    <w:rsid w:val="008E7434"/>
    <w:rsid w:val="008E75DD"/>
    <w:rsid w:val="008F0038"/>
    <w:rsid w:val="008F005B"/>
    <w:rsid w:val="008F0509"/>
    <w:rsid w:val="008F0648"/>
    <w:rsid w:val="008F0A49"/>
    <w:rsid w:val="008F0BCC"/>
    <w:rsid w:val="008F1679"/>
    <w:rsid w:val="008F1C27"/>
    <w:rsid w:val="008F1DF5"/>
    <w:rsid w:val="008F253C"/>
    <w:rsid w:val="008F2848"/>
    <w:rsid w:val="008F31D8"/>
    <w:rsid w:val="008F3746"/>
    <w:rsid w:val="008F37F9"/>
    <w:rsid w:val="008F3C94"/>
    <w:rsid w:val="008F3E95"/>
    <w:rsid w:val="008F45C7"/>
    <w:rsid w:val="008F47CA"/>
    <w:rsid w:val="008F4D36"/>
    <w:rsid w:val="008F514C"/>
    <w:rsid w:val="008F516F"/>
    <w:rsid w:val="008F5D0B"/>
    <w:rsid w:val="008F5F1F"/>
    <w:rsid w:val="008F6240"/>
    <w:rsid w:val="008F7095"/>
    <w:rsid w:val="008F7117"/>
    <w:rsid w:val="008F75EE"/>
    <w:rsid w:val="009002F7"/>
    <w:rsid w:val="00900B3D"/>
    <w:rsid w:val="0090110B"/>
    <w:rsid w:val="0090118B"/>
    <w:rsid w:val="009011ED"/>
    <w:rsid w:val="00901921"/>
    <w:rsid w:val="00901F57"/>
    <w:rsid w:val="009027E1"/>
    <w:rsid w:val="00902C32"/>
    <w:rsid w:val="00902F5F"/>
    <w:rsid w:val="00903243"/>
    <w:rsid w:val="00903FAA"/>
    <w:rsid w:val="00904A29"/>
    <w:rsid w:val="009059CF"/>
    <w:rsid w:val="00905CF2"/>
    <w:rsid w:val="00905F9B"/>
    <w:rsid w:val="0090625C"/>
    <w:rsid w:val="00906B14"/>
    <w:rsid w:val="00906DC2"/>
    <w:rsid w:val="00906EA4"/>
    <w:rsid w:val="009073B8"/>
    <w:rsid w:val="009073E9"/>
    <w:rsid w:val="00907B56"/>
    <w:rsid w:val="00907DFF"/>
    <w:rsid w:val="00910109"/>
    <w:rsid w:val="00910457"/>
    <w:rsid w:val="00910B15"/>
    <w:rsid w:val="00910C73"/>
    <w:rsid w:val="00910F0C"/>
    <w:rsid w:val="0091198B"/>
    <w:rsid w:val="00911A8A"/>
    <w:rsid w:val="00911F05"/>
    <w:rsid w:val="00911FF5"/>
    <w:rsid w:val="009123E2"/>
    <w:rsid w:val="009125C0"/>
    <w:rsid w:val="00912A48"/>
    <w:rsid w:val="009130DE"/>
    <w:rsid w:val="0091382C"/>
    <w:rsid w:val="00913A4D"/>
    <w:rsid w:val="00914A7F"/>
    <w:rsid w:val="00915098"/>
    <w:rsid w:val="00915198"/>
    <w:rsid w:val="00915649"/>
    <w:rsid w:val="009158C8"/>
    <w:rsid w:val="009159C1"/>
    <w:rsid w:val="00915AD0"/>
    <w:rsid w:val="00915C8C"/>
    <w:rsid w:val="009162C2"/>
    <w:rsid w:val="00916463"/>
    <w:rsid w:val="00916575"/>
    <w:rsid w:val="009177B8"/>
    <w:rsid w:val="009179F0"/>
    <w:rsid w:val="00917A54"/>
    <w:rsid w:val="00917D22"/>
    <w:rsid w:val="00920706"/>
    <w:rsid w:val="009207DF"/>
    <w:rsid w:val="009208A5"/>
    <w:rsid w:val="00920CB4"/>
    <w:rsid w:val="00920DBB"/>
    <w:rsid w:val="00920FEA"/>
    <w:rsid w:val="00921036"/>
    <w:rsid w:val="0092105D"/>
    <w:rsid w:val="00921087"/>
    <w:rsid w:val="009216D2"/>
    <w:rsid w:val="009218FD"/>
    <w:rsid w:val="00921CB2"/>
    <w:rsid w:val="0092269F"/>
    <w:rsid w:val="00922902"/>
    <w:rsid w:val="00922E07"/>
    <w:rsid w:val="009237F0"/>
    <w:rsid w:val="0092397C"/>
    <w:rsid w:val="00924D91"/>
    <w:rsid w:val="0092501A"/>
    <w:rsid w:val="009265A1"/>
    <w:rsid w:val="009266E6"/>
    <w:rsid w:val="00926B15"/>
    <w:rsid w:val="00927348"/>
    <w:rsid w:val="00927566"/>
    <w:rsid w:val="009303B5"/>
    <w:rsid w:val="00931656"/>
    <w:rsid w:val="00931733"/>
    <w:rsid w:val="00931A94"/>
    <w:rsid w:val="00933274"/>
    <w:rsid w:val="00933591"/>
    <w:rsid w:val="009336EA"/>
    <w:rsid w:val="00933870"/>
    <w:rsid w:val="009339BD"/>
    <w:rsid w:val="00933A9A"/>
    <w:rsid w:val="00933AB6"/>
    <w:rsid w:val="00933FCA"/>
    <w:rsid w:val="00934D2B"/>
    <w:rsid w:val="00935023"/>
    <w:rsid w:val="0093535E"/>
    <w:rsid w:val="00935537"/>
    <w:rsid w:val="0093565E"/>
    <w:rsid w:val="009358A3"/>
    <w:rsid w:val="009358FD"/>
    <w:rsid w:val="0093590D"/>
    <w:rsid w:val="00936797"/>
    <w:rsid w:val="0094002A"/>
    <w:rsid w:val="00940551"/>
    <w:rsid w:val="009409B8"/>
    <w:rsid w:val="00940ABE"/>
    <w:rsid w:val="00940C2F"/>
    <w:rsid w:val="00940CA3"/>
    <w:rsid w:val="00940CDE"/>
    <w:rsid w:val="0094157A"/>
    <w:rsid w:val="009418EC"/>
    <w:rsid w:val="00941D40"/>
    <w:rsid w:val="00941D82"/>
    <w:rsid w:val="00942A05"/>
    <w:rsid w:val="00942C65"/>
    <w:rsid w:val="009430F0"/>
    <w:rsid w:val="00943A94"/>
    <w:rsid w:val="00943BED"/>
    <w:rsid w:val="009450AE"/>
    <w:rsid w:val="009452DE"/>
    <w:rsid w:val="00945837"/>
    <w:rsid w:val="009459B1"/>
    <w:rsid w:val="00945B71"/>
    <w:rsid w:val="00946BD6"/>
    <w:rsid w:val="009475F8"/>
    <w:rsid w:val="009476F2"/>
    <w:rsid w:val="0094776E"/>
    <w:rsid w:val="00947C20"/>
    <w:rsid w:val="009501CE"/>
    <w:rsid w:val="00950321"/>
    <w:rsid w:val="0095065B"/>
    <w:rsid w:val="00950908"/>
    <w:rsid w:val="00950D85"/>
    <w:rsid w:val="009512EC"/>
    <w:rsid w:val="00952B7A"/>
    <w:rsid w:val="00953471"/>
    <w:rsid w:val="0095373C"/>
    <w:rsid w:val="0095379C"/>
    <w:rsid w:val="009537C0"/>
    <w:rsid w:val="00953901"/>
    <w:rsid w:val="00953CE6"/>
    <w:rsid w:val="00953E4A"/>
    <w:rsid w:val="00953E7B"/>
    <w:rsid w:val="009542A8"/>
    <w:rsid w:val="009545D4"/>
    <w:rsid w:val="009549CA"/>
    <w:rsid w:val="00955166"/>
    <w:rsid w:val="0095528E"/>
    <w:rsid w:val="009554D5"/>
    <w:rsid w:val="00955B7B"/>
    <w:rsid w:val="00955C22"/>
    <w:rsid w:val="00955CE8"/>
    <w:rsid w:val="00956059"/>
    <w:rsid w:val="009561A3"/>
    <w:rsid w:val="009574F4"/>
    <w:rsid w:val="00960115"/>
    <w:rsid w:val="00960165"/>
    <w:rsid w:val="00960AE9"/>
    <w:rsid w:val="009622D0"/>
    <w:rsid w:val="00962489"/>
    <w:rsid w:val="009627F7"/>
    <w:rsid w:val="00962B4B"/>
    <w:rsid w:val="00963930"/>
    <w:rsid w:val="0096399F"/>
    <w:rsid w:val="00963B65"/>
    <w:rsid w:val="00963E16"/>
    <w:rsid w:val="009641CF"/>
    <w:rsid w:val="009642EA"/>
    <w:rsid w:val="009643B5"/>
    <w:rsid w:val="009645DB"/>
    <w:rsid w:val="00965062"/>
    <w:rsid w:val="009662BE"/>
    <w:rsid w:val="009663A1"/>
    <w:rsid w:val="00966764"/>
    <w:rsid w:val="00966928"/>
    <w:rsid w:val="00966D0F"/>
    <w:rsid w:val="00966F3C"/>
    <w:rsid w:val="009674BE"/>
    <w:rsid w:val="0096781B"/>
    <w:rsid w:val="00967B8C"/>
    <w:rsid w:val="00970A24"/>
    <w:rsid w:val="00971182"/>
    <w:rsid w:val="009713AB"/>
    <w:rsid w:val="009715C8"/>
    <w:rsid w:val="009725B4"/>
    <w:rsid w:val="0097270A"/>
    <w:rsid w:val="00972749"/>
    <w:rsid w:val="00973086"/>
    <w:rsid w:val="009732B7"/>
    <w:rsid w:val="00973E03"/>
    <w:rsid w:val="00974790"/>
    <w:rsid w:val="00974CEC"/>
    <w:rsid w:val="00976171"/>
    <w:rsid w:val="009765E1"/>
    <w:rsid w:val="00976642"/>
    <w:rsid w:val="00976876"/>
    <w:rsid w:val="00976CA0"/>
    <w:rsid w:val="00976EE5"/>
    <w:rsid w:val="00976EEA"/>
    <w:rsid w:val="00977212"/>
    <w:rsid w:val="00977602"/>
    <w:rsid w:val="009777A4"/>
    <w:rsid w:val="00977D18"/>
    <w:rsid w:val="00980986"/>
    <w:rsid w:val="00980D6E"/>
    <w:rsid w:val="009813A5"/>
    <w:rsid w:val="00981681"/>
    <w:rsid w:val="0098187F"/>
    <w:rsid w:val="00981AC1"/>
    <w:rsid w:val="00981E46"/>
    <w:rsid w:val="00981EF5"/>
    <w:rsid w:val="00981F61"/>
    <w:rsid w:val="0098257F"/>
    <w:rsid w:val="0098309E"/>
    <w:rsid w:val="00983344"/>
    <w:rsid w:val="00983671"/>
    <w:rsid w:val="00983D1A"/>
    <w:rsid w:val="00984839"/>
    <w:rsid w:val="00984925"/>
    <w:rsid w:val="00984B60"/>
    <w:rsid w:val="00984C4F"/>
    <w:rsid w:val="00985300"/>
    <w:rsid w:val="009854CA"/>
    <w:rsid w:val="00985B0D"/>
    <w:rsid w:val="00985C52"/>
    <w:rsid w:val="00985DC1"/>
    <w:rsid w:val="00986409"/>
    <w:rsid w:val="009865EF"/>
    <w:rsid w:val="00986B75"/>
    <w:rsid w:val="00987DDC"/>
    <w:rsid w:val="0099023C"/>
    <w:rsid w:val="009907D0"/>
    <w:rsid w:val="00991DE0"/>
    <w:rsid w:val="00992060"/>
    <w:rsid w:val="00992C56"/>
    <w:rsid w:val="0099313F"/>
    <w:rsid w:val="0099375B"/>
    <w:rsid w:val="009943CE"/>
    <w:rsid w:val="00994EDB"/>
    <w:rsid w:val="009957C0"/>
    <w:rsid w:val="0099639C"/>
    <w:rsid w:val="009973E5"/>
    <w:rsid w:val="00997BA5"/>
    <w:rsid w:val="00997C87"/>
    <w:rsid w:val="009A01F4"/>
    <w:rsid w:val="009A04B9"/>
    <w:rsid w:val="009A0906"/>
    <w:rsid w:val="009A1156"/>
    <w:rsid w:val="009A195B"/>
    <w:rsid w:val="009A1AEB"/>
    <w:rsid w:val="009A1AF6"/>
    <w:rsid w:val="009A1CE7"/>
    <w:rsid w:val="009A22B2"/>
    <w:rsid w:val="009A2460"/>
    <w:rsid w:val="009A2FA3"/>
    <w:rsid w:val="009A305A"/>
    <w:rsid w:val="009A31F0"/>
    <w:rsid w:val="009A40FC"/>
    <w:rsid w:val="009A41E7"/>
    <w:rsid w:val="009A44F5"/>
    <w:rsid w:val="009A46AD"/>
    <w:rsid w:val="009A5A23"/>
    <w:rsid w:val="009A5DED"/>
    <w:rsid w:val="009A6194"/>
    <w:rsid w:val="009A676D"/>
    <w:rsid w:val="009A71F2"/>
    <w:rsid w:val="009A7485"/>
    <w:rsid w:val="009A76F5"/>
    <w:rsid w:val="009A77CB"/>
    <w:rsid w:val="009A7E62"/>
    <w:rsid w:val="009B0067"/>
    <w:rsid w:val="009B04C7"/>
    <w:rsid w:val="009B0A8F"/>
    <w:rsid w:val="009B1BF1"/>
    <w:rsid w:val="009B2116"/>
    <w:rsid w:val="009B274B"/>
    <w:rsid w:val="009B29CC"/>
    <w:rsid w:val="009B32C8"/>
    <w:rsid w:val="009B3B30"/>
    <w:rsid w:val="009B43CF"/>
    <w:rsid w:val="009B4C7B"/>
    <w:rsid w:val="009B4E8B"/>
    <w:rsid w:val="009B56BA"/>
    <w:rsid w:val="009B602A"/>
    <w:rsid w:val="009B61C3"/>
    <w:rsid w:val="009B6305"/>
    <w:rsid w:val="009B68FE"/>
    <w:rsid w:val="009B6EBF"/>
    <w:rsid w:val="009B7013"/>
    <w:rsid w:val="009B724A"/>
    <w:rsid w:val="009B75AB"/>
    <w:rsid w:val="009B7E8F"/>
    <w:rsid w:val="009B7EC3"/>
    <w:rsid w:val="009C0232"/>
    <w:rsid w:val="009C0B85"/>
    <w:rsid w:val="009C0F56"/>
    <w:rsid w:val="009C15F0"/>
    <w:rsid w:val="009C1858"/>
    <w:rsid w:val="009C1B92"/>
    <w:rsid w:val="009C3143"/>
    <w:rsid w:val="009C3442"/>
    <w:rsid w:val="009C367D"/>
    <w:rsid w:val="009C3A70"/>
    <w:rsid w:val="009C3C41"/>
    <w:rsid w:val="009C427A"/>
    <w:rsid w:val="009C45E4"/>
    <w:rsid w:val="009C468C"/>
    <w:rsid w:val="009C4C08"/>
    <w:rsid w:val="009C4D38"/>
    <w:rsid w:val="009C51C5"/>
    <w:rsid w:val="009C54AE"/>
    <w:rsid w:val="009C550B"/>
    <w:rsid w:val="009C5E30"/>
    <w:rsid w:val="009C62AF"/>
    <w:rsid w:val="009C6360"/>
    <w:rsid w:val="009C6EC8"/>
    <w:rsid w:val="009C708B"/>
    <w:rsid w:val="009C7918"/>
    <w:rsid w:val="009C7A8A"/>
    <w:rsid w:val="009C7CCA"/>
    <w:rsid w:val="009D0180"/>
    <w:rsid w:val="009D0581"/>
    <w:rsid w:val="009D0D6B"/>
    <w:rsid w:val="009D14FE"/>
    <w:rsid w:val="009D1A61"/>
    <w:rsid w:val="009D1AC4"/>
    <w:rsid w:val="009D2404"/>
    <w:rsid w:val="009D2BF6"/>
    <w:rsid w:val="009D34D3"/>
    <w:rsid w:val="009D3DB9"/>
    <w:rsid w:val="009D41BD"/>
    <w:rsid w:val="009D4201"/>
    <w:rsid w:val="009D509D"/>
    <w:rsid w:val="009D55D5"/>
    <w:rsid w:val="009D5B78"/>
    <w:rsid w:val="009D6CD4"/>
    <w:rsid w:val="009D6E33"/>
    <w:rsid w:val="009D6FE9"/>
    <w:rsid w:val="009D7173"/>
    <w:rsid w:val="009D7463"/>
    <w:rsid w:val="009D75E4"/>
    <w:rsid w:val="009D7903"/>
    <w:rsid w:val="009D7946"/>
    <w:rsid w:val="009D7A01"/>
    <w:rsid w:val="009E0134"/>
    <w:rsid w:val="009E0ED5"/>
    <w:rsid w:val="009E13F5"/>
    <w:rsid w:val="009E18A8"/>
    <w:rsid w:val="009E2979"/>
    <w:rsid w:val="009E2A38"/>
    <w:rsid w:val="009E3975"/>
    <w:rsid w:val="009E3BD4"/>
    <w:rsid w:val="009E480A"/>
    <w:rsid w:val="009E4AEA"/>
    <w:rsid w:val="009E50BC"/>
    <w:rsid w:val="009E57B9"/>
    <w:rsid w:val="009E6737"/>
    <w:rsid w:val="009E704E"/>
    <w:rsid w:val="009E7C6B"/>
    <w:rsid w:val="009F08DC"/>
    <w:rsid w:val="009F099F"/>
    <w:rsid w:val="009F0F8E"/>
    <w:rsid w:val="009F2280"/>
    <w:rsid w:val="009F2389"/>
    <w:rsid w:val="009F2791"/>
    <w:rsid w:val="009F2A65"/>
    <w:rsid w:val="009F2FBE"/>
    <w:rsid w:val="009F310C"/>
    <w:rsid w:val="009F3141"/>
    <w:rsid w:val="009F3683"/>
    <w:rsid w:val="009F46DE"/>
    <w:rsid w:val="009F4FE4"/>
    <w:rsid w:val="009F58C0"/>
    <w:rsid w:val="009F6170"/>
    <w:rsid w:val="009F62E7"/>
    <w:rsid w:val="009F6AF8"/>
    <w:rsid w:val="009F728F"/>
    <w:rsid w:val="00A0026A"/>
    <w:rsid w:val="00A00274"/>
    <w:rsid w:val="00A00C6D"/>
    <w:rsid w:val="00A00E8F"/>
    <w:rsid w:val="00A0153D"/>
    <w:rsid w:val="00A02188"/>
    <w:rsid w:val="00A0232B"/>
    <w:rsid w:val="00A02BBA"/>
    <w:rsid w:val="00A02DFF"/>
    <w:rsid w:val="00A03996"/>
    <w:rsid w:val="00A03C5B"/>
    <w:rsid w:val="00A03C79"/>
    <w:rsid w:val="00A03C9E"/>
    <w:rsid w:val="00A0426D"/>
    <w:rsid w:val="00A047E3"/>
    <w:rsid w:val="00A04C80"/>
    <w:rsid w:val="00A04E2C"/>
    <w:rsid w:val="00A0542D"/>
    <w:rsid w:val="00A0550A"/>
    <w:rsid w:val="00A05515"/>
    <w:rsid w:val="00A058A1"/>
    <w:rsid w:val="00A05B29"/>
    <w:rsid w:val="00A06ABB"/>
    <w:rsid w:val="00A06BC0"/>
    <w:rsid w:val="00A06D5B"/>
    <w:rsid w:val="00A06DEB"/>
    <w:rsid w:val="00A06E1A"/>
    <w:rsid w:val="00A070F9"/>
    <w:rsid w:val="00A07A66"/>
    <w:rsid w:val="00A07FA9"/>
    <w:rsid w:val="00A1042E"/>
    <w:rsid w:val="00A110B0"/>
    <w:rsid w:val="00A1127E"/>
    <w:rsid w:val="00A11594"/>
    <w:rsid w:val="00A1166E"/>
    <w:rsid w:val="00A11E84"/>
    <w:rsid w:val="00A1223E"/>
    <w:rsid w:val="00A137EC"/>
    <w:rsid w:val="00A1388A"/>
    <w:rsid w:val="00A13DB3"/>
    <w:rsid w:val="00A141F1"/>
    <w:rsid w:val="00A14A24"/>
    <w:rsid w:val="00A15497"/>
    <w:rsid w:val="00A15B9D"/>
    <w:rsid w:val="00A15F14"/>
    <w:rsid w:val="00A16304"/>
    <w:rsid w:val="00A167C6"/>
    <w:rsid w:val="00A1719D"/>
    <w:rsid w:val="00A173F4"/>
    <w:rsid w:val="00A17D1F"/>
    <w:rsid w:val="00A17E67"/>
    <w:rsid w:val="00A17FE9"/>
    <w:rsid w:val="00A203AA"/>
    <w:rsid w:val="00A204A6"/>
    <w:rsid w:val="00A209E9"/>
    <w:rsid w:val="00A21077"/>
    <w:rsid w:val="00A215E8"/>
    <w:rsid w:val="00A216BC"/>
    <w:rsid w:val="00A217F1"/>
    <w:rsid w:val="00A217FE"/>
    <w:rsid w:val="00A21FF7"/>
    <w:rsid w:val="00A221A1"/>
    <w:rsid w:val="00A2264C"/>
    <w:rsid w:val="00A22926"/>
    <w:rsid w:val="00A2355B"/>
    <w:rsid w:val="00A23A1F"/>
    <w:rsid w:val="00A23D91"/>
    <w:rsid w:val="00A23F59"/>
    <w:rsid w:val="00A24120"/>
    <w:rsid w:val="00A247BA"/>
    <w:rsid w:val="00A24BA5"/>
    <w:rsid w:val="00A24DF1"/>
    <w:rsid w:val="00A256C9"/>
    <w:rsid w:val="00A25CEF"/>
    <w:rsid w:val="00A2646A"/>
    <w:rsid w:val="00A2676B"/>
    <w:rsid w:val="00A27266"/>
    <w:rsid w:val="00A27824"/>
    <w:rsid w:val="00A27CCE"/>
    <w:rsid w:val="00A27FF1"/>
    <w:rsid w:val="00A30DD5"/>
    <w:rsid w:val="00A315B1"/>
    <w:rsid w:val="00A31A65"/>
    <w:rsid w:val="00A320A6"/>
    <w:rsid w:val="00A32D3D"/>
    <w:rsid w:val="00A33117"/>
    <w:rsid w:val="00A331DF"/>
    <w:rsid w:val="00A336CF"/>
    <w:rsid w:val="00A33848"/>
    <w:rsid w:val="00A338C5"/>
    <w:rsid w:val="00A33B4B"/>
    <w:rsid w:val="00A33D57"/>
    <w:rsid w:val="00A3474A"/>
    <w:rsid w:val="00A350E9"/>
    <w:rsid w:val="00A35181"/>
    <w:rsid w:val="00A355BA"/>
    <w:rsid w:val="00A358AB"/>
    <w:rsid w:val="00A36839"/>
    <w:rsid w:val="00A37C1A"/>
    <w:rsid w:val="00A37E54"/>
    <w:rsid w:val="00A40847"/>
    <w:rsid w:val="00A408CD"/>
    <w:rsid w:val="00A40A8A"/>
    <w:rsid w:val="00A40BC1"/>
    <w:rsid w:val="00A41090"/>
    <w:rsid w:val="00A41115"/>
    <w:rsid w:val="00A414D4"/>
    <w:rsid w:val="00A41786"/>
    <w:rsid w:val="00A41C3B"/>
    <w:rsid w:val="00A42734"/>
    <w:rsid w:val="00A429D9"/>
    <w:rsid w:val="00A4323B"/>
    <w:rsid w:val="00A4362E"/>
    <w:rsid w:val="00A43E6F"/>
    <w:rsid w:val="00A44090"/>
    <w:rsid w:val="00A440F8"/>
    <w:rsid w:val="00A44213"/>
    <w:rsid w:val="00A44317"/>
    <w:rsid w:val="00A451E2"/>
    <w:rsid w:val="00A451F9"/>
    <w:rsid w:val="00A452A8"/>
    <w:rsid w:val="00A4552E"/>
    <w:rsid w:val="00A45685"/>
    <w:rsid w:val="00A4596F"/>
    <w:rsid w:val="00A45C68"/>
    <w:rsid w:val="00A45CF8"/>
    <w:rsid w:val="00A45FD0"/>
    <w:rsid w:val="00A468B7"/>
    <w:rsid w:val="00A473E2"/>
    <w:rsid w:val="00A475D5"/>
    <w:rsid w:val="00A47F0D"/>
    <w:rsid w:val="00A51227"/>
    <w:rsid w:val="00A51775"/>
    <w:rsid w:val="00A517AD"/>
    <w:rsid w:val="00A518CF"/>
    <w:rsid w:val="00A518F2"/>
    <w:rsid w:val="00A51925"/>
    <w:rsid w:val="00A51B54"/>
    <w:rsid w:val="00A51DD3"/>
    <w:rsid w:val="00A51EA3"/>
    <w:rsid w:val="00A52286"/>
    <w:rsid w:val="00A539A1"/>
    <w:rsid w:val="00A53DF5"/>
    <w:rsid w:val="00A54182"/>
    <w:rsid w:val="00A54365"/>
    <w:rsid w:val="00A544E8"/>
    <w:rsid w:val="00A55495"/>
    <w:rsid w:val="00A55693"/>
    <w:rsid w:val="00A558FA"/>
    <w:rsid w:val="00A55C5B"/>
    <w:rsid w:val="00A56036"/>
    <w:rsid w:val="00A564B6"/>
    <w:rsid w:val="00A5654C"/>
    <w:rsid w:val="00A56C83"/>
    <w:rsid w:val="00A56DDC"/>
    <w:rsid w:val="00A57BE6"/>
    <w:rsid w:val="00A61452"/>
    <w:rsid w:val="00A61CF7"/>
    <w:rsid w:val="00A61E92"/>
    <w:rsid w:val="00A62AC0"/>
    <w:rsid w:val="00A62DF1"/>
    <w:rsid w:val="00A631EE"/>
    <w:rsid w:val="00A6391E"/>
    <w:rsid w:val="00A63E13"/>
    <w:rsid w:val="00A64888"/>
    <w:rsid w:val="00A64FD7"/>
    <w:rsid w:val="00A6546C"/>
    <w:rsid w:val="00A657DB"/>
    <w:rsid w:val="00A658F3"/>
    <w:rsid w:val="00A65CCC"/>
    <w:rsid w:val="00A65D07"/>
    <w:rsid w:val="00A6629E"/>
    <w:rsid w:val="00A666C1"/>
    <w:rsid w:val="00A672FE"/>
    <w:rsid w:val="00A67CF6"/>
    <w:rsid w:val="00A67D43"/>
    <w:rsid w:val="00A70032"/>
    <w:rsid w:val="00A7085E"/>
    <w:rsid w:val="00A7087B"/>
    <w:rsid w:val="00A709C6"/>
    <w:rsid w:val="00A70DD7"/>
    <w:rsid w:val="00A70EDF"/>
    <w:rsid w:val="00A71482"/>
    <w:rsid w:val="00A7194A"/>
    <w:rsid w:val="00A72400"/>
    <w:rsid w:val="00A72576"/>
    <w:rsid w:val="00A7294A"/>
    <w:rsid w:val="00A7295E"/>
    <w:rsid w:val="00A72F2C"/>
    <w:rsid w:val="00A73092"/>
    <w:rsid w:val="00A73F0A"/>
    <w:rsid w:val="00A74169"/>
    <w:rsid w:val="00A74F93"/>
    <w:rsid w:val="00A7639D"/>
    <w:rsid w:val="00A76F27"/>
    <w:rsid w:val="00A76F8F"/>
    <w:rsid w:val="00A77303"/>
    <w:rsid w:val="00A778DF"/>
    <w:rsid w:val="00A77A36"/>
    <w:rsid w:val="00A802A4"/>
    <w:rsid w:val="00A81A0F"/>
    <w:rsid w:val="00A82025"/>
    <w:rsid w:val="00A82235"/>
    <w:rsid w:val="00A82A84"/>
    <w:rsid w:val="00A8352C"/>
    <w:rsid w:val="00A8384E"/>
    <w:rsid w:val="00A83984"/>
    <w:rsid w:val="00A839D2"/>
    <w:rsid w:val="00A83BEE"/>
    <w:rsid w:val="00A83DD7"/>
    <w:rsid w:val="00A840DE"/>
    <w:rsid w:val="00A84297"/>
    <w:rsid w:val="00A84333"/>
    <w:rsid w:val="00A84942"/>
    <w:rsid w:val="00A8496A"/>
    <w:rsid w:val="00A84FEF"/>
    <w:rsid w:val="00A851CB"/>
    <w:rsid w:val="00A85AF1"/>
    <w:rsid w:val="00A862DC"/>
    <w:rsid w:val="00A8652F"/>
    <w:rsid w:val="00A8684A"/>
    <w:rsid w:val="00A877F4"/>
    <w:rsid w:val="00A906BE"/>
    <w:rsid w:val="00A90B08"/>
    <w:rsid w:val="00A914EE"/>
    <w:rsid w:val="00A91B29"/>
    <w:rsid w:val="00A91F5E"/>
    <w:rsid w:val="00A91FD7"/>
    <w:rsid w:val="00A926E3"/>
    <w:rsid w:val="00A934E0"/>
    <w:rsid w:val="00A93B60"/>
    <w:rsid w:val="00A94057"/>
    <w:rsid w:val="00A94A07"/>
    <w:rsid w:val="00A94A3C"/>
    <w:rsid w:val="00A94FB9"/>
    <w:rsid w:val="00A95190"/>
    <w:rsid w:val="00A975FF"/>
    <w:rsid w:val="00A978E0"/>
    <w:rsid w:val="00A97A69"/>
    <w:rsid w:val="00AA02BB"/>
    <w:rsid w:val="00AA05DB"/>
    <w:rsid w:val="00AA0BF6"/>
    <w:rsid w:val="00AA0EAB"/>
    <w:rsid w:val="00AA1130"/>
    <w:rsid w:val="00AA2076"/>
    <w:rsid w:val="00AA2372"/>
    <w:rsid w:val="00AA24C7"/>
    <w:rsid w:val="00AA2802"/>
    <w:rsid w:val="00AA32DB"/>
    <w:rsid w:val="00AA35EC"/>
    <w:rsid w:val="00AA41DA"/>
    <w:rsid w:val="00AA4255"/>
    <w:rsid w:val="00AA4470"/>
    <w:rsid w:val="00AA4937"/>
    <w:rsid w:val="00AA4A4C"/>
    <w:rsid w:val="00AA4EAA"/>
    <w:rsid w:val="00AA54FF"/>
    <w:rsid w:val="00AA5BF5"/>
    <w:rsid w:val="00AA5EEF"/>
    <w:rsid w:val="00AA6707"/>
    <w:rsid w:val="00AA6987"/>
    <w:rsid w:val="00AA69F9"/>
    <w:rsid w:val="00AA6B1F"/>
    <w:rsid w:val="00AA77AA"/>
    <w:rsid w:val="00AA77C0"/>
    <w:rsid w:val="00AB01C3"/>
    <w:rsid w:val="00AB03EB"/>
    <w:rsid w:val="00AB10E8"/>
    <w:rsid w:val="00AB1321"/>
    <w:rsid w:val="00AB1674"/>
    <w:rsid w:val="00AB189E"/>
    <w:rsid w:val="00AB194F"/>
    <w:rsid w:val="00AB1B30"/>
    <w:rsid w:val="00AB2379"/>
    <w:rsid w:val="00AB29B1"/>
    <w:rsid w:val="00AB2A80"/>
    <w:rsid w:val="00AB2AC3"/>
    <w:rsid w:val="00AB3CB9"/>
    <w:rsid w:val="00AB3D13"/>
    <w:rsid w:val="00AB41BE"/>
    <w:rsid w:val="00AB4A69"/>
    <w:rsid w:val="00AB4A6A"/>
    <w:rsid w:val="00AB5315"/>
    <w:rsid w:val="00AB535C"/>
    <w:rsid w:val="00AB62E1"/>
    <w:rsid w:val="00AB67FE"/>
    <w:rsid w:val="00AB72B8"/>
    <w:rsid w:val="00AB760D"/>
    <w:rsid w:val="00AB78D5"/>
    <w:rsid w:val="00AB7CAD"/>
    <w:rsid w:val="00AB7DED"/>
    <w:rsid w:val="00AC0A11"/>
    <w:rsid w:val="00AC1232"/>
    <w:rsid w:val="00AC1850"/>
    <w:rsid w:val="00AC19BE"/>
    <w:rsid w:val="00AC2232"/>
    <w:rsid w:val="00AC3188"/>
    <w:rsid w:val="00AC35F4"/>
    <w:rsid w:val="00AC3C76"/>
    <w:rsid w:val="00AC3F7C"/>
    <w:rsid w:val="00AC4B2A"/>
    <w:rsid w:val="00AC5176"/>
    <w:rsid w:val="00AC517C"/>
    <w:rsid w:val="00AC558E"/>
    <w:rsid w:val="00AC587E"/>
    <w:rsid w:val="00AC6379"/>
    <w:rsid w:val="00AC6473"/>
    <w:rsid w:val="00AC6995"/>
    <w:rsid w:val="00AC70DC"/>
    <w:rsid w:val="00AC7672"/>
    <w:rsid w:val="00AC786A"/>
    <w:rsid w:val="00AC78D8"/>
    <w:rsid w:val="00AD00D4"/>
    <w:rsid w:val="00AD0117"/>
    <w:rsid w:val="00AD054C"/>
    <w:rsid w:val="00AD09AC"/>
    <w:rsid w:val="00AD2362"/>
    <w:rsid w:val="00AD271B"/>
    <w:rsid w:val="00AD2A71"/>
    <w:rsid w:val="00AD3AF1"/>
    <w:rsid w:val="00AD4284"/>
    <w:rsid w:val="00AD4504"/>
    <w:rsid w:val="00AD48CC"/>
    <w:rsid w:val="00AD5129"/>
    <w:rsid w:val="00AD5448"/>
    <w:rsid w:val="00AD6F7E"/>
    <w:rsid w:val="00AD7809"/>
    <w:rsid w:val="00AD7DFC"/>
    <w:rsid w:val="00AE00CD"/>
    <w:rsid w:val="00AE05E7"/>
    <w:rsid w:val="00AE0871"/>
    <w:rsid w:val="00AE0D12"/>
    <w:rsid w:val="00AE0E3B"/>
    <w:rsid w:val="00AE14C0"/>
    <w:rsid w:val="00AE1DA5"/>
    <w:rsid w:val="00AE1FE0"/>
    <w:rsid w:val="00AE2B0E"/>
    <w:rsid w:val="00AE2BF5"/>
    <w:rsid w:val="00AE3306"/>
    <w:rsid w:val="00AE3504"/>
    <w:rsid w:val="00AE3B5C"/>
    <w:rsid w:val="00AE465E"/>
    <w:rsid w:val="00AE472F"/>
    <w:rsid w:val="00AE5432"/>
    <w:rsid w:val="00AE543E"/>
    <w:rsid w:val="00AE5A5D"/>
    <w:rsid w:val="00AE6053"/>
    <w:rsid w:val="00AE60A0"/>
    <w:rsid w:val="00AE6BE0"/>
    <w:rsid w:val="00AE6BE2"/>
    <w:rsid w:val="00AE6D99"/>
    <w:rsid w:val="00AE6F22"/>
    <w:rsid w:val="00AE79C7"/>
    <w:rsid w:val="00AE7C00"/>
    <w:rsid w:val="00AF0186"/>
    <w:rsid w:val="00AF0227"/>
    <w:rsid w:val="00AF0D3D"/>
    <w:rsid w:val="00AF16CC"/>
    <w:rsid w:val="00AF18DC"/>
    <w:rsid w:val="00AF28D3"/>
    <w:rsid w:val="00AF2EE2"/>
    <w:rsid w:val="00AF3183"/>
    <w:rsid w:val="00AF3469"/>
    <w:rsid w:val="00AF3525"/>
    <w:rsid w:val="00AF3904"/>
    <w:rsid w:val="00AF39EA"/>
    <w:rsid w:val="00AF3ED0"/>
    <w:rsid w:val="00AF40AF"/>
    <w:rsid w:val="00AF487A"/>
    <w:rsid w:val="00AF49B6"/>
    <w:rsid w:val="00AF4CD4"/>
    <w:rsid w:val="00AF6487"/>
    <w:rsid w:val="00AF6637"/>
    <w:rsid w:val="00AF6C0D"/>
    <w:rsid w:val="00AF6CBD"/>
    <w:rsid w:val="00AF736B"/>
    <w:rsid w:val="00AF77C0"/>
    <w:rsid w:val="00AF7A16"/>
    <w:rsid w:val="00AF7C89"/>
    <w:rsid w:val="00B00453"/>
    <w:rsid w:val="00B00738"/>
    <w:rsid w:val="00B00E18"/>
    <w:rsid w:val="00B00EDE"/>
    <w:rsid w:val="00B012D2"/>
    <w:rsid w:val="00B01421"/>
    <w:rsid w:val="00B015A0"/>
    <w:rsid w:val="00B0226E"/>
    <w:rsid w:val="00B02630"/>
    <w:rsid w:val="00B0293B"/>
    <w:rsid w:val="00B02C12"/>
    <w:rsid w:val="00B02E8D"/>
    <w:rsid w:val="00B03029"/>
    <w:rsid w:val="00B03269"/>
    <w:rsid w:val="00B03406"/>
    <w:rsid w:val="00B035C9"/>
    <w:rsid w:val="00B036F2"/>
    <w:rsid w:val="00B03C46"/>
    <w:rsid w:val="00B04205"/>
    <w:rsid w:val="00B046C4"/>
    <w:rsid w:val="00B04DFA"/>
    <w:rsid w:val="00B057AC"/>
    <w:rsid w:val="00B05902"/>
    <w:rsid w:val="00B05DAA"/>
    <w:rsid w:val="00B05E5C"/>
    <w:rsid w:val="00B066B4"/>
    <w:rsid w:val="00B06A84"/>
    <w:rsid w:val="00B06D90"/>
    <w:rsid w:val="00B06F99"/>
    <w:rsid w:val="00B07DC0"/>
    <w:rsid w:val="00B10339"/>
    <w:rsid w:val="00B10B35"/>
    <w:rsid w:val="00B11746"/>
    <w:rsid w:val="00B11849"/>
    <w:rsid w:val="00B11DF2"/>
    <w:rsid w:val="00B11DF8"/>
    <w:rsid w:val="00B132AB"/>
    <w:rsid w:val="00B1365F"/>
    <w:rsid w:val="00B13C50"/>
    <w:rsid w:val="00B147CF"/>
    <w:rsid w:val="00B14810"/>
    <w:rsid w:val="00B14BCB"/>
    <w:rsid w:val="00B1513F"/>
    <w:rsid w:val="00B151F0"/>
    <w:rsid w:val="00B154D2"/>
    <w:rsid w:val="00B158C9"/>
    <w:rsid w:val="00B15EB7"/>
    <w:rsid w:val="00B16039"/>
    <w:rsid w:val="00B167F4"/>
    <w:rsid w:val="00B1682F"/>
    <w:rsid w:val="00B169DE"/>
    <w:rsid w:val="00B16CBC"/>
    <w:rsid w:val="00B1758C"/>
    <w:rsid w:val="00B179DB"/>
    <w:rsid w:val="00B17BF0"/>
    <w:rsid w:val="00B17C16"/>
    <w:rsid w:val="00B17D0D"/>
    <w:rsid w:val="00B20420"/>
    <w:rsid w:val="00B204A0"/>
    <w:rsid w:val="00B20809"/>
    <w:rsid w:val="00B21829"/>
    <w:rsid w:val="00B21F50"/>
    <w:rsid w:val="00B22E53"/>
    <w:rsid w:val="00B22E6A"/>
    <w:rsid w:val="00B2374A"/>
    <w:rsid w:val="00B242F7"/>
    <w:rsid w:val="00B24419"/>
    <w:rsid w:val="00B24750"/>
    <w:rsid w:val="00B25A7A"/>
    <w:rsid w:val="00B2605B"/>
    <w:rsid w:val="00B260C5"/>
    <w:rsid w:val="00B269C3"/>
    <w:rsid w:val="00B27375"/>
    <w:rsid w:val="00B27F59"/>
    <w:rsid w:val="00B303AC"/>
    <w:rsid w:val="00B303DB"/>
    <w:rsid w:val="00B31B0B"/>
    <w:rsid w:val="00B324B7"/>
    <w:rsid w:val="00B32B12"/>
    <w:rsid w:val="00B32B3C"/>
    <w:rsid w:val="00B32CDC"/>
    <w:rsid w:val="00B33287"/>
    <w:rsid w:val="00B33E9C"/>
    <w:rsid w:val="00B35214"/>
    <w:rsid w:val="00B3554E"/>
    <w:rsid w:val="00B35D5E"/>
    <w:rsid w:val="00B3677F"/>
    <w:rsid w:val="00B3700C"/>
    <w:rsid w:val="00B3716E"/>
    <w:rsid w:val="00B373F5"/>
    <w:rsid w:val="00B40077"/>
    <w:rsid w:val="00B402D5"/>
    <w:rsid w:val="00B404A7"/>
    <w:rsid w:val="00B409AD"/>
    <w:rsid w:val="00B40A5F"/>
    <w:rsid w:val="00B40B3B"/>
    <w:rsid w:val="00B41378"/>
    <w:rsid w:val="00B4151D"/>
    <w:rsid w:val="00B41E3A"/>
    <w:rsid w:val="00B42269"/>
    <w:rsid w:val="00B423D6"/>
    <w:rsid w:val="00B42996"/>
    <w:rsid w:val="00B429F8"/>
    <w:rsid w:val="00B43016"/>
    <w:rsid w:val="00B435CD"/>
    <w:rsid w:val="00B4387C"/>
    <w:rsid w:val="00B43E70"/>
    <w:rsid w:val="00B441A4"/>
    <w:rsid w:val="00B442A8"/>
    <w:rsid w:val="00B442B6"/>
    <w:rsid w:val="00B442FC"/>
    <w:rsid w:val="00B44497"/>
    <w:rsid w:val="00B444F9"/>
    <w:rsid w:val="00B4542A"/>
    <w:rsid w:val="00B45516"/>
    <w:rsid w:val="00B4579D"/>
    <w:rsid w:val="00B45B5A"/>
    <w:rsid w:val="00B46055"/>
    <w:rsid w:val="00B46314"/>
    <w:rsid w:val="00B4649E"/>
    <w:rsid w:val="00B46519"/>
    <w:rsid w:val="00B46C64"/>
    <w:rsid w:val="00B47196"/>
    <w:rsid w:val="00B47227"/>
    <w:rsid w:val="00B47273"/>
    <w:rsid w:val="00B47832"/>
    <w:rsid w:val="00B47A5F"/>
    <w:rsid w:val="00B47FE8"/>
    <w:rsid w:val="00B504B7"/>
    <w:rsid w:val="00B51E02"/>
    <w:rsid w:val="00B526FD"/>
    <w:rsid w:val="00B5289B"/>
    <w:rsid w:val="00B54605"/>
    <w:rsid w:val="00B54941"/>
    <w:rsid w:val="00B552F1"/>
    <w:rsid w:val="00B5595A"/>
    <w:rsid w:val="00B55E98"/>
    <w:rsid w:val="00B55F3F"/>
    <w:rsid w:val="00B56BAD"/>
    <w:rsid w:val="00B56DAA"/>
    <w:rsid w:val="00B57844"/>
    <w:rsid w:val="00B57B40"/>
    <w:rsid w:val="00B57CED"/>
    <w:rsid w:val="00B60437"/>
    <w:rsid w:val="00B60665"/>
    <w:rsid w:val="00B60B3C"/>
    <w:rsid w:val="00B60EB6"/>
    <w:rsid w:val="00B61653"/>
    <w:rsid w:val="00B61A16"/>
    <w:rsid w:val="00B62121"/>
    <w:rsid w:val="00B62402"/>
    <w:rsid w:val="00B62496"/>
    <w:rsid w:val="00B628E6"/>
    <w:rsid w:val="00B62F09"/>
    <w:rsid w:val="00B63431"/>
    <w:rsid w:val="00B64154"/>
    <w:rsid w:val="00B6452F"/>
    <w:rsid w:val="00B64604"/>
    <w:rsid w:val="00B6465E"/>
    <w:rsid w:val="00B6489B"/>
    <w:rsid w:val="00B64E47"/>
    <w:rsid w:val="00B64EBE"/>
    <w:rsid w:val="00B64FAE"/>
    <w:rsid w:val="00B652F6"/>
    <w:rsid w:val="00B65335"/>
    <w:rsid w:val="00B65B19"/>
    <w:rsid w:val="00B666C2"/>
    <w:rsid w:val="00B6675E"/>
    <w:rsid w:val="00B6769B"/>
    <w:rsid w:val="00B71015"/>
    <w:rsid w:val="00B713D9"/>
    <w:rsid w:val="00B714E6"/>
    <w:rsid w:val="00B71814"/>
    <w:rsid w:val="00B718C2"/>
    <w:rsid w:val="00B71A73"/>
    <w:rsid w:val="00B71F9A"/>
    <w:rsid w:val="00B729AD"/>
    <w:rsid w:val="00B72A13"/>
    <w:rsid w:val="00B72B9E"/>
    <w:rsid w:val="00B72BEC"/>
    <w:rsid w:val="00B72EB5"/>
    <w:rsid w:val="00B731D3"/>
    <w:rsid w:val="00B733FD"/>
    <w:rsid w:val="00B73CED"/>
    <w:rsid w:val="00B74C29"/>
    <w:rsid w:val="00B74EA1"/>
    <w:rsid w:val="00B7553F"/>
    <w:rsid w:val="00B757CB"/>
    <w:rsid w:val="00B75831"/>
    <w:rsid w:val="00B75D37"/>
    <w:rsid w:val="00B75D48"/>
    <w:rsid w:val="00B7648C"/>
    <w:rsid w:val="00B76B01"/>
    <w:rsid w:val="00B76BD1"/>
    <w:rsid w:val="00B76D6C"/>
    <w:rsid w:val="00B8016F"/>
    <w:rsid w:val="00B801FA"/>
    <w:rsid w:val="00B807E8"/>
    <w:rsid w:val="00B80B9D"/>
    <w:rsid w:val="00B80F4A"/>
    <w:rsid w:val="00B810FE"/>
    <w:rsid w:val="00B82469"/>
    <w:rsid w:val="00B82777"/>
    <w:rsid w:val="00B82C87"/>
    <w:rsid w:val="00B82D9F"/>
    <w:rsid w:val="00B83485"/>
    <w:rsid w:val="00B8359B"/>
    <w:rsid w:val="00B83772"/>
    <w:rsid w:val="00B83D20"/>
    <w:rsid w:val="00B84385"/>
    <w:rsid w:val="00B84D4A"/>
    <w:rsid w:val="00B852F5"/>
    <w:rsid w:val="00B8552B"/>
    <w:rsid w:val="00B85E0D"/>
    <w:rsid w:val="00B86AC1"/>
    <w:rsid w:val="00B86E64"/>
    <w:rsid w:val="00B87024"/>
    <w:rsid w:val="00B8709B"/>
    <w:rsid w:val="00B87793"/>
    <w:rsid w:val="00B87A25"/>
    <w:rsid w:val="00B87CC0"/>
    <w:rsid w:val="00B90145"/>
    <w:rsid w:val="00B90A40"/>
    <w:rsid w:val="00B91637"/>
    <w:rsid w:val="00B91E01"/>
    <w:rsid w:val="00B92AAC"/>
    <w:rsid w:val="00B92BDE"/>
    <w:rsid w:val="00B930A1"/>
    <w:rsid w:val="00B93751"/>
    <w:rsid w:val="00B94B16"/>
    <w:rsid w:val="00B958FA"/>
    <w:rsid w:val="00B96820"/>
    <w:rsid w:val="00B969CD"/>
    <w:rsid w:val="00B96FA8"/>
    <w:rsid w:val="00B9728D"/>
    <w:rsid w:val="00BA0397"/>
    <w:rsid w:val="00BA049D"/>
    <w:rsid w:val="00BA052B"/>
    <w:rsid w:val="00BA074C"/>
    <w:rsid w:val="00BA07C9"/>
    <w:rsid w:val="00BA0ED8"/>
    <w:rsid w:val="00BA0F8C"/>
    <w:rsid w:val="00BA14DA"/>
    <w:rsid w:val="00BA1548"/>
    <w:rsid w:val="00BA1976"/>
    <w:rsid w:val="00BA1D2C"/>
    <w:rsid w:val="00BA254C"/>
    <w:rsid w:val="00BA2A9B"/>
    <w:rsid w:val="00BA3182"/>
    <w:rsid w:val="00BA3868"/>
    <w:rsid w:val="00BA3D6D"/>
    <w:rsid w:val="00BA3D82"/>
    <w:rsid w:val="00BA48C3"/>
    <w:rsid w:val="00BA6DA1"/>
    <w:rsid w:val="00BA700B"/>
    <w:rsid w:val="00BA7810"/>
    <w:rsid w:val="00BB0986"/>
    <w:rsid w:val="00BB099E"/>
    <w:rsid w:val="00BB0AD2"/>
    <w:rsid w:val="00BB0B1F"/>
    <w:rsid w:val="00BB158F"/>
    <w:rsid w:val="00BB1811"/>
    <w:rsid w:val="00BB1C69"/>
    <w:rsid w:val="00BB2292"/>
    <w:rsid w:val="00BB2F61"/>
    <w:rsid w:val="00BB2F7C"/>
    <w:rsid w:val="00BB3505"/>
    <w:rsid w:val="00BB3B55"/>
    <w:rsid w:val="00BB434A"/>
    <w:rsid w:val="00BB4836"/>
    <w:rsid w:val="00BB4D51"/>
    <w:rsid w:val="00BB4F5C"/>
    <w:rsid w:val="00BB58D2"/>
    <w:rsid w:val="00BB649C"/>
    <w:rsid w:val="00BB6613"/>
    <w:rsid w:val="00BB6784"/>
    <w:rsid w:val="00BB6A70"/>
    <w:rsid w:val="00BB7245"/>
    <w:rsid w:val="00BB74FD"/>
    <w:rsid w:val="00BB7515"/>
    <w:rsid w:val="00BB782A"/>
    <w:rsid w:val="00BB7D5B"/>
    <w:rsid w:val="00BC0A38"/>
    <w:rsid w:val="00BC1263"/>
    <w:rsid w:val="00BC1676"/>
    <w:rsid w:val="00BC1CB6"/>
    <w:rsid w:val="00BC2D24"/>
    <w:rsid w:val="00BC2ECC"/>
    <w:rsid w:val="00BC389D"/>
    <w:rsid w:val="00BC3C85"/>
    <w:rsid w:val="00BC3FA0"/>
    <w:rsid w:val="00BC4A4D"/>
    <w:rsid w:val="00BC4C92"/>
    <w:rsid w:val="00BC4F73"/>
    <w:rsid w:val="00BC565A"/>
    <w:rsid w:val="00BC6233"/>
    <w:rsid w:val="00BC6A9E"/>
    <w:rsid w:val="00BC6BA9"/>
    <w:rsid w:val="00BC725A"/>
    <w:rsid w:val="00BC7449"/>
    <w:rsid w:val="00BC7A86"/>
    <w:rsid w:val="00BD058B"/>
    <w:rsid w:val="00BD089F"/>
    <w:rsid w:val="00BD1DA6"/>
    <w:rsid w:val="00BD25B6"/>
    <w:rsid w:val="00BD2CA4"/>
    <w:rsid w:val="00BD2E01"/>
    <w:rsid w:val="00BD31C6"/>
    <w:rsid w:val="00BD3BB6"/>
    <w:rsid w:val="00BD4044"/>
    <w:rsid w:val="00BD5084"/>
    <w:rsid w:val="00BD5700"/>
    <w:rsid w:val="00BD6926"/>
    <w:rsid w:val="00BD699E"/>
    <w:rsid w:val="00BD6BB4"/>
    <w:rsid w:val="00BD6DD4"/>
    <w:rsid w:val="00BD6E35"/>
    <w:rsid w:val="00BD715E"/>
    <w:rsid w:val="00BE00AF"/>
    <w:rsid w:val="00BE0405"/>
    <w:rsid w:val="00BE12FF"/>
    <w:rsid w:val="00BE1379"/>
    <w:rsid w:val="00BE14B5"/>
    <w:rsid w:val="00BE15B0"/>
    <w:rsid w:val="00BE166D"/>
    <w:rsid w:val="00BE1999"/>
    <w:rsid w:val="00BE1E37"/>
    <w:rsid w:val="00BE1E70"/>
    <w:rsid w:val="00BE2F39"/>
    <w:rsid w:val="00BE32BB"/>
    <w:rsid w:val="00BE4601"/>
    <w:rsid w:val="00BE4D06"/>
    <w:rsid w:val="00BE5186"/>
    <w:rsid w:val="00BE5290"/>
    <w:rsid w:val="00BE5541"/>
    <w:rsid w:val="00BE580D"/>
    <w:rsid w:val="00BE5D91"/>
    <w:rsid w:val="00BE6205"/>
    <w:rsid w:val="00BE6403"/>
    <w:rsid w:val="00BE770A"/>
    <w:rsid w:val="00BE7DE2"/>
    <w:rsid w:val="00BF0E53"/>
    <w:rsid w:val="00BF1018"/>
    <w:rsid w:val="00BF21D1"/>
    <w:rsid w:val="00BF2279"/>
    <w:rsid w:val="00BF273F"/>
    <w:rsid w:val="00BF2C11"/>
    <w:rsid w:val="00BF373C"/>
    <w:rsid w:val="00BF3E5A"/>
    <w:rsid w:val="00BF414B"/>
    <w:rsid w:val="00BF52A4"/>
    <w:rsid w:val="00BF5688"/>
    <w:rsid w:val="00BF57C8"/>
    <w:rsid w:val="00BF7070"/>
    <w:rsid w:val="00BF75C1"/>
    <w:rsid w:val="00C00000"/>
    <w:rsid w:val="00C00056"/>
    <w:rsid w:val="00C007E2"/>
    <w:rsid w:val="00C0170B"/>
    <w:rsid w:val="00C01A91"/>
    <w:rsid w:val="00C01F33"/>
    <w:rsid w:val="00C01F64"/>
    <w:rsid w:val="00C02A49"/>
    <w:rsid w:val="00C03635"/>
    <w:rsid w:val="00C0376C"/>
    <w:rsid w:val="00C03D0F"/>
    <w:rsid w:val="00C03E8E"/>
    <w:rsid w:val="00C042DD"/>
    <w:rsid w:val="00C047C9"/>
    <w:rsid w:val="00C047D8"/>
    <w:rsid w:val="00C04845"/>
    <w:rsid w:val="00C04ACB"/>
    <w:rsid w:val="00C04F14"/>
    <w:rsid w:val="00C05A39"/>
    <w:rsid w:val="00C06054"/>
    <w:rsid w:val="00C0605E"/>
    <w:rsid w:val="00C0623C"/>
    <w:rsid w:val="00C06338"/>
    <w:rsid w:val="00C0649E"/>
    <w:rsid w:val="00C066DD"/>
    <w:rsid w:val="00C06A6F"/>
    <w:rsid w:val="00C06D84"/>
    <w:rsid w:val="00C0706D"/>
    <w:rsid w:val="00C07553"/>
    <w:rsid w:val="00C07E0A"/>
    <w:rsid w:val="00C117C8"/>
    <w:rsid w:val="00C119E5"/>
    <w:rsid w:val="00C119E7"/>
    <w:rsid w:val="00C121C5"/>
    <w:rsid w:val="00C12455"/>
    <w:rsid w:val="00C13693"/>
    <w:rsid w:val="00C13A18"/>
    <w:rsid w:val="00C14891"/>
    <w:rsid w:val="00C14D4B"/>
    <w:rsid w:val="00C15D1F"/>
    <w:rsid w:val="00C16A94"/>
    <w:rsid w:val="00C173D3"/>
    <w:rsid w:val="00C173DB"/>
    <w:rsid w:val="00C17834"/>
    <w:rsid w:val="00C17B5B"/>
    <w:rsid w:val="00C2035B"/>
    <w:rsid w:val="00C20756"/>
    <w:rsid w:val="00C2075C"/>
    <w:rsid w:val="00C207E6"/>
    <w:rsid w:val="00C209F2"/>
    <w:rsid w:val="00C20F61"/>
    <w:rsid w:val="00C21547"/>
    <w:rsid w:val="00C21B9D"/>
    <w:rsid w:val="00C2276B"/>
    <w:rsid w:val="00C23134"/>
    <w:rsid w:val="00C23915"/>
    <w:rsid w:val="00C24B2A"/>
    <w:rsid w:val="00C24C1F"/>
    <w:rsid w:val="00C25077"/>
    <w:rsid w:val="00C25102"/>
    <w:rsid w:val="00C257DB"/>
    <w:rsid w:val="00C26317"/>
    <w:rsid w:val="00C26496"/>
    <w:rsid w:val="00C26A14"/>
    <w:rsid w:val="00C26BD9"/>
    <w:rsid w:val="00C270EF"/>
    <w:rsid w:val="00C27388"/>
    <w:rsid w:val="00C27B40"/>
    <w:rsid w:val="00C300CB"/>
    <w:rsid w:val="00C302C3"/>
    <w:rsid w:val="00C307D8"/>
    <w:rsid w:val="00C31666"/>
    <w:rsid w:val="00C3190F"/>
    <w:rsid w:val="00C32400"/>
    <w:rsid w:val="00C33E28"/>
    <w:rsid w:val="00C3419C"/>
    <w:rsid w:val="00C344A5"/>
    <w:rsid w:val="00C3517C"/>
    <w:rsid w:val="00C35BA2"/>
    <w:rsid w:val="00C35F10"/>
    <w:rsid w:val="00C362AA"/>
    <w:rsid w:val="00C36C0D"/>
    <w:rsid w:val="00C37BF6"/>
    <w:rsid w:val="00C37D13"/>
    <w:rsid w:val="00C4042F"/>
    <w:rsid w:val="00C41C3C"/>
    <w:rsid w:val="00C41D57"/>
    <w:rsid w:val="00C42020"/>
    <w:rsid w:val="00C42436"/>
    <w:rsid w:val="00C42669"/>
    <w:rsid w:val="00C42CD2"/>
    <w:rsid w:val="00C434AB"/>
    <w:rsid w:val="00C43553"/>
    <w:rsid w:val="00C437F7"/>
    <w:rsid w:val="00C4387B"/>
    <w:rsid w:val="00C438F4"/>
    <w:rsid w:val="00C43A60"/>
    <w:rsid w:val="00C43E84"/>
    <w:rsid w:val="00C4443C"/>
    <w:rsid w:val="00C44495"/>
    <w:rsid w:val="00C44888"/>
    <w:rsid w:val="00C45D87"/>
    <w:rsid w:val="00C468D4"/>
    <w:rsid w:val="00C471E0"/>
    <w:rsid w:val="00C47BF2"/>
    <w:rsid w:val="00C47D5A"/>
    <w:rsid w:val="00C508D4"/>
    <w:rsid w:val="00C50C34"/>
    <w:rsid w:val="00C514FE"/>
    <w:rsid w:val="00C524C3"/>
    <w:rsid w:val="00C5258B"/>
    <w:rsid w:val="00C52932"/>
    <w:rsid w:val="00C5297E"/>
    <w:rsid w:val="00C52EB7"/>
    <w:rsid w:val="00C54BA7"/>
    <w:rsid w:val="00C551AA"/>
    <w:rsid w:val="00C55323"/>
    <w:rsid w:val="00C553DC"/>
    <w:rsid w:val="00C55497"/>
    <w:rsid w:val="00C5577A"/>
    <w:rsid w:val="00C55C7A"/>
    <w:rsid w:val="00C564E6"/>
    <w:rsid w:val="00C567AE"/>
    <w:rsid w:val="00C56909"/>
    <w:rsid w:val="00C56DE6"/>
    <w:rsid w:val="00C606EB"/>
    <w:rsid w:val="00C60DE7"/>
    <w:rsid w:val="00C60EE1"/>
    <w:rsid w:val="00C614A6"/>
    <w:rsid w:val="00C61EF0"/>
    <w:rsid w:val="00C62AB0"/>
    <w:rsid w:val="00C62B1C"/>
    <w:rsid w:val="00C62E05"/>
    <w:rsid w:val="00C635EE"/>
    <w:rsid w:val="00C63817"/>
    <w:rsid w:val="00C638C5"/>
    <w:rsid w:val="00C64E2C"/>
    <w:rsid w:val="00C6526C"/>
    <w:rsid w:val="00C653D6"/>
    <w:rsid w:val="00C6574A"/>
    <w:rsid w:val="00C65F13"/>
    <w:rsid w:val="00C66052"/>
    <w:rsid w:val="00C66F04"/>
    <w:rsid w:val="00C6721C"/>
    <w:rsid w:val="00C673D0"/>
    <w:rsid w:val="00C679A9"/>
    <w:rsid w:val="00C67E03"/>
    <w:rsid w:val="00C706A3"/>
    <w:rsid w:val="00C707D8"/>
    <w:rsid w:val="00C70883"/>
    <w:rsid w:val="00C70AFD"/>
    <w:rsid w:val="00C70B75"/>
    <w:rsid w:val="00C70CD5"/>
    <w:rsid w:val="00C71F0E"/>
    <w:rsid w:val="00C71FAD"/>
    <w:rsid w:val="00C7347C"/>
    <w:rsid w:val="00C73940"/>
    <w:rsid w:val="00C73DCA"/>
    <w:rsid w:val="00C743EC"/>
    <w:rsid w:val="00C7481A"/>
    <w:rsid w:val="00C74952"/>
    <w:rsid w:val="00C7557E"/>
    <w:rsid w:val="00C756B1"/>
    <w:rsid w:val="00C75704"/>
    <w:rsid w:val="00C75DDB"/>
    <w:rsid w:val="00C76651"/>
    <w:rsid w:val="00C77112"/>
    <w:rsid w:val="00C77966"/>
    <w:rsid w:val="00C77A64"/>
    <w:rsid w:val="00C77E51"/>
    <w:rsid w:val="00C77FF7"/>
    <w:rsid w:val="00C80B3A"/>
    <w:rsid w:val="00C80CF3"/>
    <w:rsid w:val="00C80FAC"/>
    <w:rsid w:val="00C816E0"/>
    <w:rsid w:val="00C82185"/>
    <w:rsid w:val="00C826BA"/>
    <w:rsid w:val="00C82E36"/>
    <w:rsid w:val="00C83225"/>
    <w:rsid w:val="00C8350A"/>
    <w:rsid w:val="00C84344"/>
    <w:rsid w:val="00C84D1D"/>
    <w:rsid w:val="00C85147"/>
    <w:rsid w:val="00C85388"/>
    <w:rsid w:val="00C85473"/>
    <w:rsid w:val="00C855F6"/>
    <w:rsid w:val="00C85D93"/>
    <w:rsid w:val="00C85DFA"/>
    <w:rsid w:val="00C85FA8"/>
    <w:rsid w:val="00C868AA"/>
    <w:rsid w:val="00C86952"/>
    <w:rsid w:val="00C871CF"/>
    <w:rsid w:val="00C877A4"/>
    <w:rsid w:val="00C90A03"/>
    <w:rsid w:val="00C90F6B"/>
    <w:rsid w:val="00C9151A"/>
    <w:rsid w:val="00C915CF"/>
    <w:rsid w:val="00C91882"/>
    <w:rsid w:val="00C91E16"/>
    <w:rsid w:val="00C920F5"/>
    <w:rsid w:val="00C921C7"/>
    <w:rsid w:val="00C9305A"/>
    <w:rsid w:val="00C94C55"/>
    <w:rsid w:val="00C957D5"/>
    <w:rsid w:val="00C95ACC"/>
    <w:rsid w:val="00C96052"/>
    <w:rsid w:val="00C96EF8"/>
    <w:rsid w:val="00C9748F"/>
    <w:rsid w:val="00C97C26"/>
    <w:rsid w:val="00C97F7C"/>
    <w:rsid w:val="00CA0330"/>
    <w:rsid w:val="00CA0629"/>
    <w:rsid w:val="00CA093E"/>
    <w:rsid w:val="00CA11B3"/>
    <w:rsid w:val="00CA1298"/>
    <w:rsid w:val="00CA1367"/>
    <w:rsid w:val="00CA18C4"/>
    <w:rsid w:val="00CA1B71"/>
    <w:rsid w:val="00CA1E50"/>
    <w:rsid w:val="00CA1F7E"/>
    <w:rsid w:val="00CA275A"/>
    <w:rsid w:val="00CA2782"/>
    <w:rsid w:val="00CA27A8"/>
    <w:rsid w:val="00CA2E9A"/>
    <w:rsid w:val="00CA42A9"/>
    <w:rsid w:val="00CA4B82"/>
    <w:rsid w:val="00CA51B6"/>
    <w:rsid w:val="00CA59D5"/>
    <w:rsid w:val="00CA5C07"/>
    <w:rsid w:val="00CA5CD0"/>
    <w:rsid w:val="00CA5FEE"/>
    <w:rsid w:val="00CA6DB1"/>
    <w:rsid w:val="00CA7037"/>
    <w:rsid w:val="00CA7B59"/>
    <w:rsid w:val="00CA7C5C"/>
    <w:rsid w:val="00CA7C70"/>
    <w:rsid w:val="00CB008D"/>
    <w:rsid w:val="00CB147E"/>
    <w:rsid w:val="00CB2016"/>
    <w:rsid w:val="00CB24EE"/>
    <w:rsid w:val="00CB2672"/>
    <w:rsid w:val="00CB2D94"/>
    <w:rsid w:val="00CB3E4C"/>
    <w:rsid w:val="00CB3EB3"/>
    <w:rsid w:val="00CB40DB"/>
    <w:rsid w:val="00CB47F7"/>
    <w:rsid w:val="00CB5DF4"/>
    <w:rsid w:val="00CB60DD"/>
    <w:rsid w:val="00CB657F"/>
    <w:rsid w:val="00CB6713"/>
    <w:rsid w:val="00CB6927"/>
    <w:rsid w:val="00CB6B59"/>
    <w:rsid w:val="00CB6DE6"/>
    <w:rsid w:val="00CB7274"/>
    <w:rsid w:val="00CB72E8"/>
    <w:rsid w:val="00CB770B"/>
    <w:rsid w:val="00CC08A6"/>
    <w:rsid w:val="00CC0B0E"/>
    <w:rsid w:val="00CC1016"/>
    <w:rsid w:val="00CC14FB"/>
    <w:rsid w:val="00CC18D5"/>
    <w:rsid w:val="00CC1919"/>
    <w:rsid w:val="00CC24D4"/>
    <w:rsid w:val="00CC3394"/>
    <w:rsid w:val="00CC359A"/>
    <w:rsid w:val="00CC419C"/>
    <w:rsid w:val="00CC41D6"/>
    <w:rsid w:val="00CC436D"/>
    <w:rsid w:val="00CC4CD3"/>
    <w:rsid w:val="00CC5163"/>
    <w:rsid w:val="00CC5C2C"/>
    <w:rsid w:val="00CC62DD"/>
    <w:rsid w:val="00CC6AB4"/>
    <w:rsid w:val="00CC6EFB"/>
    <w:rsid w:val="00CC74CE"/>
    <w:rsid w:val="00CC793E"/>
    <w:rsid w:val="00CC7A2F"/>
    <w:rsid w:val="00CC7E6A"/>
    <w:rsid w:val="00CD0054"/>
    <w:rsid w:val="00CD057C"/>
    <w:rsid w:val="00CD11F8"/>
    <w:rsid w:val="00CD1F5F"/>
    <w:rsid w:val="00CD224B"/>
    <w:rsid w:val="00CD27B3"/>
    <w:rsid w:val="00CD33D7"/>
    <w:rsid w:val="00CD45EF"/>
    <w:rsid w:val="00CD52F6"/>
    <w:rsid w:val="00CD54EE"/>
    <w:rsid w:val="00CD573E"/>
    <w:rsid w:val="00CD6174"/>
    <w:rsid w:val="00CD6444"/>
    <w:rsid w:val="00CD660D"/>
    <w:rsid w:val="00CD6E77"/>
    <w:rsid w:val="00CD6ECB"/>
    <w:rsid w:val="00CD7283"/>
    <w:rsid w:val="00CD75BA"/>
    <w:rsid w:val="00CD7843"/>
    <w:rsid w:val="00CE04D3"/>
    <w:rsid w:val="00CE06D6"/>
    <w:rsid w:val="00CE0AFC"/>
    <w:rsid w:val="00CE0BCF"/>
    <w:rsid w:val="00CE0BD7"/>
    <w:rsid w:val="00CE1AE0"/>
    <w:rsid w:val="00CE20B8"/>
    <w:rsid w:val="00CE30E7"/>
    <w:rsid w:val="00CE30F3"/>
    <w:rsid w:val="00CE374E"/>
    <w:rsid w:val="00CE38F4"/>
    <w:rsid w:val="00CE3CB2"/>
    <w:rsid w:val="00CE3EB4"/>
    <w:rsid w:val="00CE4224"/>
    <w:rsid w:val="00CE423E"/>
    <w:rsid w:val="00CE42FB"/>
    <w:rsid w:val="00CE589B"/>
    <w:rsid w:val="00CE5AF8"/>
    <w:rsid w:val="00CE6356"/>
    <w:rsid w:val="00CE640C"/>
    <w:rsid w:val="00CE6823"/>
    <w:rsid w:val="00CE6FCD"/>
    <w:rsid w:val="00CE737E"/>
    <w:rsid w:val="00CE739E"/>
    <w:rsid w:val="00CF0828"/>
    <w:rsid w:val="00CF148C"/>
    <w:rsid w:val="00CF1A96"/>
    <w:rsid w:val="00CF210A"/>
    <w:rsid w:val="00CF21DA"/>
    <w:rsid w:val="00CF26EC"/>
    <w:rsid w:val="00CF29E9"/>
    <w:rsid w:val="00CF2BC6"/>
    <w:rsid w:val="00CF2FE2"/>
    <w:rsid w:val="00CF3139"/>
    <w:rsid w:val="00CF3301"/>
    <w:rsid w:val="00CF3642"/>
    <w:rsid w:val="00CF3A6E"/>
    <w:rsid w:val="00CF3ED8"/>
    <w:rsid w:val="00CF4255"/>
    <w:rsid w:val="00CF455B"/>
    <w:rsid w:val="00CF47A0"/>
    <w:rsid w:val="00CF4D6D"/>
    <w:rsid w:val="00CF4DED"/>
    <w:rsid w:val="00CF56EA"/>
    <w:rsid w:val="00CF5A7B"/>
    <w:rsid w:val="00CF5D96"/>
    <w:rsid w:val="00CF69CE"/>
    <w:rsid w:val="00CF76BC"/>
    <w:rsid w:val="00CF7C5C"/>
    <w:rsid w:val="00D007BD"/>
    <w:rsid w:val="00D00C7B"/>
    <w:rsid w:val="00D011CF"/>
    <w:rsid w:val="00D01346"/>
    <w:rsid w:val="00D013B5"/>
    <w:rsid w:val="00D02FB1"/>
    <w:rsid w:val="00D031E5"/>
    <w:rsid w:val="00D037D8"/>
    <w:rsid w:val="00D03CE3"/>
    <w:rsid w:val="00D03D9E"/>
    <w:rsid w:val="00D03DA0"/>
    <w:rsid w:val="00D0445F"/>
    <w:rsid w:val="00D0463A"/>
    <w:rsid w:val="00D0476C"/>
    <w:rsid w:val="00D0478B"/>
    <w:rsid w:val="00D054E6"/>
    <w:rsid w:val="00D05832"/>
    <w:rsid w:val="00D05B66"/>
    <w:rsid w:val="00D05BB2"/>
    <w:rsid w:val="00D05D16"/>
    <w:rsid w:val="00D065BF"/>
    <w:rsid w:val="00D06617"/>
    <w:rsid w:val="00D0670D"/>
    <w:rsid w:val="00D067D0"/>
    <w:rsid w:val="00D0705C"/>
    <w:rsid w:val="00D07122"/>
    <w:rsid w:val="00D079F7"/>
    <w:rsid w:val="00D07A4F"/>
    <w:rsid w:val="00D101F3"/>
    <w:rsid w:val="00D10237"/>
    <w:rsid w:val="00D10321"/>
    <w:rsid w:val="00D1068C"/>
    <w:rsid w:val="00D10C8B"/>
    <w:rsid w:val="00D128CE"/>
    <w:rsid w:val="00D12BCC"/>
    <w:rsid w:val="00D12DBB"/>
    <w:rsid w:val="00D138EF"/>
    <w:rsid w:val="00D13D56"/>
    <w:rsid w:val="00D160D6"/>
    <w:rsid w:val="00D1628B"/>
    <w:rsid w:val="00D16989"/>
    <w:rsid w:val="00D169A1"/>
    <w:rsid w:val="00D16CE0"/>
    <w:rsid w:val="00D172C6"/>
    <w:rsid w:val="00D178CE"/>
    <w:rsid w:val="00D20159"/>
    <w:rsid w:val="00D20324"/>
    <w:rsid w:val="00D20796"/>
    <w:rsid w:val="00D20A04"/>
    <w:rsid w:val="00D20E52"/>
    <w:rsid w:val="00D2175C"/>
    <w:rsid w:val="00D21DBF"/>
    <w:rsid w:val="00D21F1B"/>
    <w:rsid w:val="00D22302"/>
    <w:rsid w:val="00D2240A"/>
    <w:rsid w:val="00D22E89"/>
    <w:rsid w:val="00D23271"/>
    <w:rsid w:val="00D234D2"/>
    <w:rsid w:val="00D238B3"/>
    <w:rsid w:val="00D23D04"/>
    <w:rsid w:val="00D23EE0"/>
    <w:rsid w:val="00D252DA"/>
    <w:rsid w:val="00D2574B"/>
    <w:rsid w:val="00D268EA"/>
    <w:rsid w:val="00D26A03"/>
    <w:rsid w:val="00D26E20"/>
    <w:rsid w:val="00D26E9D"/>
    <w:rsid w:val="00D27849"/>
    <w:rsid w:val="00D27A48"/>
    <w:rsid w:val="00D30286"/>
    <w:rsid w:val="00D315D1"/>
    <w:rsid w:val="00D32740"/>
    <w:rsid w:val="00D32838"/>
    <w:rsid w:val="00D329A2"/>
    <w:rsid w:val="00D331A1"/>
    <w:rsid w:val="00D33466"/>
    <w:rsid w:val="00D339E4"/>
    <w:rsid w:val="00D33BF2"/>
    <w:rsid w:val="00D33C0F"/>
    <w:rsid w:val="00D33ED6"/>
    <w:rsid w:val="00D35A9D"/>
    <w:rsid w:val="00D35DA8"/>
    <w:rsid w:val="00D35DF6"/>
    <w:rsid w:val="00D36320"/>
    <w:rsid w:val="00D366CC"/>
    <w:rsid w:val="00D367AF"/>
    <w:rsid w:val="00D36CC8"/>
    <w:rsid w:val="00D36D7C"/>
    <w:rsid w:val="00D37058"/>
    <w:rsid w:val="00D3758C"/>
    <w:rsid w:val="00D37967"/>
    <w:rsid w:val="00D37B8D"/>
    <w:rsid w:val="00D402D2"/>
    <w:rsid w:val="00D403F8"/>
    <w:rsid w:val="00D40D22"/>
    <w:rsid w:val="00D40F38"/>
    <w:rsid w:val="00D414C2"/>
    <w:rsid w:val="00D4278B"/>
    <w:rsid w:val="00D4279E"/>
    <w:rsid w:val="00D42BBA"/>
    <w:rsid w:val="00D433A8"/>
    <w:rsid w:val="00D4357B"/>
    <w:rsid w:val="00D43944"/>
    <w:rsid w:val="00D43D8E"/>
    <w:rsid w:val="00D44303"/>
    <w:rsid w:val="00D443AF"/>
    <w:rsid w:val="00D443BF"/>
    <w:rsid w:val="00D4496C"/>
    <w:rsid w:val="00D44EE9"/>
    <w:rsid w:val="00D45BBE"/>
    <w:rsid w:val="00D46603"/>
    <w:rsid w:val="00D46981"/>
    <w:rsid w:val="00D46A77"/>
    <w:rsid w:val="00D47BA5"/>
    <w:rsid w:val="00D47ECB"/>
    <w:rsid w:val="00D47F3C"/>
    <w:rsid w:val="00D47FD2"/>
    <w:rsid w:val="00D50582"/>
    <w:rsid w:val="00D50BDC"/>
    <w:rsid w:val="00D50D68"/>
    <w:rsid w:val="00D51AB0"/>
    <w:rsid w:val="00D52C03"/>
    <w:rsid w:val="00D530FE"/>
    <w:rsid w:val="00D53277"/>
    <w:rsid w:val="00D53826"/>
    <w:rsid w:val="00D540F1"/>
    <w:rsid w:val="00D541DC"/>
    <w:rsid w:val="00D546D9"/>
    <w:rsid w:val="00D550FD"/>
    <w:rsid w:val="00D56A32"/>
    <w:rsid w:val="00D56B5A"/>
    <w:rsid w:val="00D578AE"/>
    <w:rsid w:val="00D57A17"/>
    <w:rsid w:val="00D6034F"/>
    <w:rsid w:val="00D607B1"/>
    <w:rsid w:val="00D60C36"/>
    <w:rsid w:val="00D61389"/>
    <w:rsid w:val="00D616CC"/>
    <w:rsid w:val="00D6198D"/>
    <w:rsid w:val="00D62340"/>
    <w:rsid w:val="00D62B80"/>
    <w:rsid w:val="00D62FB5"/>
    <w:rsid w:val="00D6332D"/>
    <w:rsid w:val="00D6397B"/>
    <w:rsid w:val="00D63D34"/>
    <w:rsid w:val="00D63E92"/>
    <w:rsid w:val="00D640BD"/>
    <w:rsid w:val="00D6472B"/>
    <w:rsid w:val="00D649B1"/>
    <w:rsid w:val="00D64C01"/>
    <w:rsid w:val="00D65655"/>
    <w:rsid w:val="00D65938"/>
    <w:rsid w:val="00D65A7E"/>
    <w:rsid w:val="00D65F03"/>
    <w:rsid w:val="00D6611F"/>
    <w:rsid w:val="00D6641C"/>
    <w:rsid w:val="00D664D5"/>
    <w:rsid w:val="00D66C60"/>
    <w:rsid w:val="00D6706F"/>
    <w:rsid w:val="00D6791A"/>
    <w:rsid w:val="00D67EC5"/>
    <w:rsid w:val="00D67ED3"/>
    <w:rsid w:val="00D67FA4"/>
    <w:rsid w:val="00D7012E"/>
    <w:rsid w:val="00D70332"/>
    <w:rsid w:val="00D704FE"/>
    <w:rsid w:val="00D70ACD"/>
    <w:rsid w:val="00D70B16"/>
    <w:rsid w:val="00D70D1E"/>
    <w:rsid w:val="00D70E0B"/>
    <w:rsid w:val="00D7173B"/>
    <w:rsid w:val="00D71D00"/>
    <w:rsid w:val="00D71DA7"/>
    <w:rsid w:val="00D720A1"/>
    <w:rsid w:val="00D724DD"/>
    <w:rsid w:val="00D73610"/>
    <w:rsid w:val="00D73C6E"/>
    <w:rsid w:val="00D74163"/>
    <w:rsid w:val="00D749E1"/>
    <w:rsid w:val="00D74E91"/>
    <w:rsid w:val="00D75B0E"/>
    <w:rsid w:val="00D75FC2"/>
    <w:rsid w:val="00D76250"/>
    <w:rsid w:val="00D76286"/>
    <w:rsid w:val="00D763A7"/>
    <w:rsid w:val="00D7663B"/>
    <w:rsid w:val="00D76717"/>
    <w:rsid w:val="00D76A9B"/>
    <w:rsid w:val="00D76C51"/>
    <w:rsid w:val="00D76CD6"/>
    <w:rsid w:val="00D77597"/>
    <w:rsid w:val="00D7762F"/>
    <w:rsid w:val="00D7783B"/>
    <w:rsid w:val="00D7787A"/>
    <w:rsid w:val="00D77FE7"/>
    <w:rsid w:val="00D803A4"/>
    <w:rsid w:val="00D80679"/>
    <w:rsid w:val="00D808FA"/>
    <w:rsid w:val="00D80D57"/>
    <w:rsid w:val="00D8154B"/>
    <w:rsid w:val="00D816B4"/>
    <w:rsid w:val="00D816D8"/>
    <w:rsid w:val="00D83216"/>
    <w:rsid w:val="00D833F8"/>
    <w:rsid w:val="00D84416"/>
    <w:rsid w:val="00D844F9"/>
    <w:rsid w:val="00D85357"/>
    <w:rsid w:val="00D85DFC"/>
    <w:rsid w:val="00D86432"/>
    <w:rsid w:val="00D86B03"/>
    <w:rsid w:val="00D86B23"/>
    <w:rsid w:val="00D86E26"/>
    <w:rsid w:val="00D86E81"/>
    <w:rsid w:val="00D874A9"/>
    <w:rsid w:val="00D8757F"/>
    <w:rsid w:val="00D8785C"/>
    <w:rsid w:val="00D8793B"/>
    <w:rsid w:val="00D87B8B"/>
    <w:rsid w:val="00D87EEC"/>
    <w:rsid w:val="00D87FB6"/>
    <w:rsid w:val="00D903CE"/>
    <w:rsid w:val="00D904D9"/>
    <w:rsid w:val="00D905EC"/>
    <w:rsid w:val="00D90DA4"/>
    <w:rsid w:val="00D90FA5"/>
    <w:rsid w:val="00D919AA"/>
    <w:rsid w:val="00D91C84"/>
    <w:rsid w:val="00D92591"/>
    <w:rsid w:val="00D92712"/>
    <w:rsid w:val="00D927AC"/>
    <w:rsid w:val="00D92EC5"/>
    <w:rsid w:val="00D95582"/>
    <w:rsid w:val="00D95D71"/>
    <w:rsid w:val="00D95ED0"/>
    <w:rsid w:val="00D95F2C"/>
    <w:rsid w:val="00D9713E"/>
    <w:rsid w:val="00DA0145"/>
    <w:rsid w:val="00DA027E"/>
    <w:rsid w:val="00DA0292"/>
    <w:rsid w:val="00DA06AF"/>
    <w:rsid w:val="00DA098C"/>
    <w:rsid w:val="00DA0D08"/>
    <w:rsid w:val="00DA0EBD"/>
    <w:rsid w:val="00DA10E1"/>
    <w:rsid w:val="00DA1211"/>
    <w:rsid w:val="00DA1652"/>
    <w:rsid w:val="00DA1977"/>
    <w:rsid w:val="00DA1AE8"/>
    <w:rsid w:val="00DA1B58"/>
    <w:rsid w:val="00DA214F"/>
    <w:rsid w:val="00DA23FE"/>
    <w:rsid w:val="00DA243A"/>
    <w:rsid w:val="00DA2558"/>
    <w:rsid w:val="00DA2A7E"/>
    <w:rsid w:val="00DA2DC1"/>
    <w:rsid w:val="00DA2E5E"/>
    <w:rsid w:val="00DA39E5"/>
    <w:rsid w:val="00DA4B4E"/>
    <w:rsid w:val="00DA4E80"/>
    <w:rsid w:val="00DA5490"/>
    <w:rsid w:val="00DA5685"/>
    <w:rsid w:val="00DA5FA8"/>
    <w:rsid w:val="00DA5FB1"/>
    <w:rsid w:val="00DA6215"/>
    <w:rsid w:val="00DA6309"/>
    <w:rsid w:val="00DA65D9"/>
    <w:rsid w:val="00DA689B"/>
    <w:rsid w:val="00DA6E5A"/>
    <w:rsid w:val="00DA6E90"/>
    <w:rsid w:val="00DA6EFB"/>
    <w:rsid w:val="00DA6F80"/>
    <w:rsid w:val="00DA6F86"/>
    <w:rsid w:val="00DA71FB"/>
    <w:rsid w:val="00DA74F1"/>
    <w:rsid w:val="00DA7675"/>
    <w:rsid w:val="00DA7720"/>
    <w:rsid w:val="00DB088C"/>
    <w:rsid w:val="00DB0992"/>
    <w:rsid w:val="00DB1381"/>
    <w:rsid w:val="00DB14CF"/>
    <w:rsid w:val="00DB2A2E"/>
    <w:rsid w:val="00DB2B81"/>
    <w:rsid w:val="00DB3201"/>
    <w:rsid w:val="00DB3A0B"/>
    <w:rsid w:val="00DB3BA2"/>
    <w:rsid w:val="00DB3F0D"/>
    <w:rsid w:val="00DB41C7"/>
    <w:rsid w:val="00DB42AB"/>
    <w:rsid w:val="00DB4967"/>
    <w:rsid w:val="00DB4D10"/>
    <w:rsid w:val="00DB5776"/>
    <w:rsid w:val="00DB6392"/>
    <w:rsid w:val="00DB6CC5"/>
    <w:rsid w:val="00DB6E60"/>
    <w:rsid w:val="00DB7604"/>
    <w:rsid w:val="00DB7C25"/>
    <w:rsid w:val="00DC07E6"/>
    <w:rsid w:val="00DC0A5E"/>
    <w:rsid w:val="00DC22D3"/>
    <w:rsid w:val="00DC2999"/>
    <w:rsid w:val="00DC2BCD"/>
    <w:rsid w:val="00DC320A"/>
    <w:rsid w:val="00DC3816"/>
    <w:rsid w:val="00DC4BB3"/>
    <w:rsid w:val="00DC4C0B"/>
    <w:rsid w:val="00DC59EB"/>
    <w:rsid w:val="00DC5BB4"/>
    <w:rsid w:val="00DC5D8E"/>
    <w:rsid w:val="00DC6F8E"/>
    <w:rsid w:val="00DC6FAE"/>
    <w:rsid w:val="00DC75CF"/>
    <w:rsid w:val="00DC7829"/>
    <w:rsid w:val="00DC7A31"/>
    <w:rsid w:val="00DC7BD0"/>
    <w:rsid w:val="00DD0488"/>
    <w:rsid w:val="00DD1952"/>
    <w:rsid w:val="00DD1A72"/>
    <w:rsid w:val="00DD1E2A"/>
    <w:rsid w:val="00DD2E6D"/>
    <w:rsid w:val="00DD336F"/>
    <w:rsid w:val="00DD3D32"/>
    <w:rsid w:val="00DD3E0D"/>
    <w:rsid w:val="00DD3F23"/>
    <w:rsid w:val="00DD5047"/>
    <w:rsid w:val="00DD508D"/>
    <w:rsid w:val="00DD5A70"/>
    <w:rsid w:val="00DD6251"/>
    <w:rsid w:val="00DD6547"/>
    <w:rsid w:val="00DD709D"/>
    <w:rsid w:val="00DD7488"/>
    <w:rsid w:val="00DD7978"/>
    <w:rsid w:val="00DD7B73"/>
    <w:rsid w:val="00DD7EB1"/>
    <w:rsid w:val="00DE013E"/>
    <w:rsid w:val="00DE0708"/>
    <w:rsid w:val="00DE0DD4"/>
    <w:rsid w:val="00DE1511"/>
    <w:rsid w:val="00DE1747"/>
    <w:rsid w:val="00DE2026"/>
    <w:rsid w:val="00DE2597"/>
    <w:rsid w:val="00DE2A96"/>
    <w:rsid w:val="00DE2D1D"/>
    <w:rsid w:val="00DE2EDE"/>
    <w:rsid w:val="00DE36A5"/>
    <w:rsid w:val="00DE3B1B"/>
    <w:rsid w:val="00DE4142"/>
    <w:rsid w:val="00DE4B55"/>
    <w:rsid w:val="00DE4BE3"/>
    <w:rsid w:val="00DE544F"/>
    <w:rsid w:val="00DE57C0"/>
    <w:rsid w:val="00DE5822"/>
    <w:rsid w:val="00DE59B6"/>
    <w:rsid w:val="00DE62B6"/>
    <w:rsid w:val="00DE6517"/>
    <w:rsid w:val="00DE663C"/>
    <w:rsid w:val="00DE663E"/>
    <w:rsid w:val="00DE67A1"/>
    <w:rsid w:val="00DE6810"/>
    <w:rsid w:val="00DE6931"/>
    <w:rsid w:val="00DE6B51"/>
    <w:rsid w:val="00DF090E"/>
    <w:rsid w:val="00DF0CEF"/>
    <w:rsid w:val="00DF1526"/>
    <w:rsid w:val="00DF264E"/>
    <w:rsid w:val="00DF2EB1"/>
    <w:rsid w:val="00DF3C8E"/>
    <w:rsid w:val="00DF43D5"/>
    <w:rsid w:val="00DF4A69"/>
    <w:rsid w:val="00DF4ECD"/>
    <w:rsid w:val="00DF538D"/>
    <w:rsid w:val="00DF5E3F"/>
    <w:rsid w:val="00DF5FE0"/>
    <w:rsid w:val="00DF6CF5"/>
    <w:rsid w:val="00DF71AF"/>
    <w:rsid w:val="00DF76AB"/>
    <w:rsid w:val="00E00CBF"/>
    <w:rsid w:val="00E01752"/>
    <w:rsid w:val="00E0190B"/>
    <w:rsid w:val="00E01995"/>
    <w:rsid w:val="00E01D1F"/>
    <w:rsid w:val="00E02045"/>
    <w:rsid w:val="00E02AF9"/>
    <w:rsid w:val="00E032DF"/>
    <w:rsid w:val="00E03476"/>
    <w:rsid w:val="00E048CA"/>
    <w:rsid w:val="00E04D2A"/>
    <w:rsid w:val="00E05178"/>
    <w:rsid w:val="00E05ADE"/>
    <w:rsid w:val="00E0796C"/>
    <w:rsid w:val="00E07B65"/>
    <w:rsid w:val="00E07EC1"/>
    <w:rsid w:val="00E10C88"/>
    <w:rsid w:val="00E11937"/>
    <w:rsid w:val="00E11AE1"/>
    <w:rsid w:val="00E12373"/>
    <w:rsid w:val="00E1287C"/>
    <w:rsid w:val="00E12F73"/>
    <w:rsid w:val="00E13351"/>
    <w:rsid w:val="00E13B4A"/>
    <w:rsid w:val="00E13F20"/>
    <w:rsid w:val="00E13FD8"/>
    <w:rsid w:val="00E15428"/>
    <w:rsid w:val="00E16673"/>
    <w:rsid w:val="00E16F27"/>
    <w:rsid w:val="00E175A7"/>
    <w:rsid w:val="00E177CA"/>
    <w:rsid w:val="00E20490"/>
    <w:rsid w:val="00E204D8"/>
    <w:rsid w:val="00E206CF"/>
    <w:rsid w:val="00E2179A"/>
    <w:rsid w:val="00E218E3"/>
    <w:rsid w:val="00E2194B"/>
    <w:rsid w:val="00E2258E"/>
    <w:rsid w:val="00E225C1"/>
    <w:rsid w:val="00E2286B"/>
    <w:rsid w:val="00E2290A"/>
    <w:rsid w:val="00E229C8"/>
    <w:rsid w:val="00E22A4A"/>
    <w:rsid w:val="00E2312D"/>
    <w:rsid w:val="00E23778"/>
    <w:rsid w:val="00E24BC5"/>
    <w:rsid w:val="00E25D9E"/>
    <w:rsid w:val="00E26B4D"/>
    <w:rsid w:val="00E26C25"/>
    <w:rsid w:val="00E26DFD"/>
    <w:rsid w:val="00E272A9"/>
    <w:rsid w:val="00E27DDF"/>
    <w:rsid w:val="00E30720"/>
    <w:rsid w:val="00E30816"/>
    <w:rsid w:val="00E30A81"/>
    <w:rsid w:val="00E311F5"/>
    <w:rsid w:val="00E31265"/>
    <w:rsid w:val="00E31745"/>
    <w:rsid w:val="00E318D0"/>
    <w:rsid w:val="00E31BB4"/>
    <w:rsid w:val="00E31E17"/>
    <w:rsid w:val="00E31FE4"/>
    <w:rsid w:val="00E326B4"/>
    <w:rsid w:val="00E3366B"/>
    <w:rsid w:val="00E339EE"/>
    <w:rsid w:val="00E3403A"/>
    <w:rsid w:val="00E34116"/>
    <w:rsid w:val="00E34B46"/>
    <w:rsid w:val="00E3531A"/>
    <w:rsid w:val="00E357FA"/>
    <w:rsid w:val="00E35B0D"/>
    <w:rsid w:val="00E35C6F"/>
    <w:rsid w:val="00E35CD6"/>
    <w:rsid w:val="00E36021"/>
    <w:rsid w:val="00E36A8C"/>
    <w:rsid w:val="00E36D54"/>
    <w:rsid w:val="00E36DC7"/>
    <w:rsid w:val="00E370A0"/>
    <w:rsid w:val="00E37201"/>
    <w:rsid w:val="00E37C68"/>
    <w:rsid w:val="00E37CD1"/>
    <w:rsid w:val="00E40387"/>
    <w:rsid w:val="00E4084D"/>
    <w:rsid w:val="00E40AC8"/>
    <w:rsid w:val="00E40BBA"/>
    <w:rsid w:val="00E41037"/>
    <w:rsid w:val="00E4105A"/>
    <w:rsid w:val="00E411BE"/>
    <w:rsid w:val="00E41A5C"/>
    <w:rsid w:val="00E42322"/>
    <w:rsid w:val="00E42F93"/>
    <w:rsid w:val="00E43121"/>
    <w:rsid w:val="00E434C7"/>
    <w:rsid w:val="00E43788"/>
    <w:rsid w:val="00E43AD0"/>
    <w:rsid w:val="00E43C15"/>
    <w:rsid w:val="00E43F2B"/>
    <w:rsid w:val="00E43F3A"/>
    <w:rsid w:val="00E4400E"/>
    <w:rsid w:val="00E443DE"/>
    <w:rsid w:val="00E4448F"/>
    <w:rsid w:val="00E4465B"/>
    <w:rsid w:val="00E44AA0"/>
    <w:rsid w:val="00E44B7B"/>
    <w:rsid w:val="00E44BFC"/>
    <w:rsid w:val="00E45962"/>
    <w:rsid w:val="00E45C09"/>
    <w:rsid w:val="00E4609B"/>
    <w:rsid w:val="00E46503"/>
    <w:rsid w:val="00E467D5"/>
    <w:rsid w:val="00E46EB7"/>
    <w:rsid w:val="00E473C1"/>
    <w:rsid w:val="00E473FE"/>
    <w:rsid w:val="00E47D5F"/>
    <w:rsid w:val="00E47F2D"/>
    <w:rsid w:val="00E50376"/>
    <w:rsid w:val="00E507EE"/>
    <w:rsid w:val="00E50928"/>
    <w:rsid w:val="00E51C76"/>
    <w:rsid w:val="00E522B5"/>
    <w:rsid w:val="00E52EEA"/>
    <w:rsid w:val="00E556F7"/>
    <w:rsid w:val="00E55CB3"/>
    <w:rsid w:val="00E55FA9"/>
    <w:rsid w:val="00E5633A"/>
    <w:rsid w:val="00E56705"/>
    <w:rsid w:val="00E57B5F"/>
    <w:rsid w:val="00E57C1C"/>
    <w:rsid w:val="00E57CB4"/>
    <w:rsid w:val="00E60127"/>
    <w:rsid w:val="00E605CC"/>
    <w:rsid w:val="00E60D2F"/>
    <w:rsid w:val="00E617F7"/>
    <w:rsid w:val="00E619BD"/>
    <w:rsid w:val="00E61E85"/>
    <w:rsid w:val="00E633D1"/>
    <w:rsid w:val="00E64053"/>
    <w:rsid w:val="00E64DD9"/>
    <w:rsid w:val="00E64EAC"/>
    <w:rsid w:val="00E653E5"/>
    <w:rsid w:val="00E65D14"/>
    <w:rsid w:val="00E66030"/>
    <w:rsid w:val="00E660A0"/>
    <w:rsid w:val="00E66B87"/>
    <w:rsid w:val="00E66DF1"/>
    <w:rsid w:val="00E66E46"/>
    <w:rsid w:val="00E67585"/>
    <w:rsid w:val="00E67925"/>
    <w:rsid w:val="00E70D72"/>
    <w:rsid w:val="00E70DAA"/>
    <w:rsid w:val="00E70F33"/>
    <w:rsid w:val="00E70F40"/>
    <w:rsid w:val="00E711A8"/>
    <w:rsid w:val="00E7139B"/>
    <w:rsid w:val="00E7207F"/>
    <w:rsid w:val="00E721FA"/>
    <w:rsid w:val="00E72568"/>
    <w:rsid w:val="00E72806"/>
    <w:rsid w:val="00E728D6"/>
    <w:rsid w:val="00E730E1"/>
    <w:rsid w:val="00E73BC6"/>
    <w:rsid w:val="00E743EB"/>
    <w:rsid w:val="00E74A82"/>
    <w:rsid w:val="00E75BC6"/>
    <w:rsid w:val="00E7605C"/>
    <w:rsid w:val="00E760DE"/>
    <w:rsid w:val="00E76E81"/>
    <w:rsid w:val="00E773DC"/>
    <w:rsid w:val="00E77A78"/>
    <w:rsid w:val="00E8023B"/>
    <w:rsid w:val="00E8031B"/>
    <w:rsid w:val="00E805E0"/>
    <w:rsid w:val="00E80F33"/>
    <w:rsid w:val="00E816BC"/>
    <w:rsid w:val="00E82466"/>
    <w:rsid w:val="00E825FE"/>
    <w:rsid w:val="00E82AB1"/>
    <w:rsid w:val="00E82D66"/>
    <w:rsid w:val="00E835DD"/>
    <w:rsid w:val="00E83B71"/>
    <w:rsid w:val="00E8408B"/>
    <w:rsid w:val="00E8432A"/>
    <w:rsid w:val="00E843D3"/>
    <w:rsid w:val="00E84A60"/>
    <w:rsid w:val="00E84CA8"/>
    <w:rsid w:val="00E84EA0"/>
    <w:rsid w:val="00E85C7F"/>
    <w:rsid w:val="00E86491"/>
    <w:rsid w:val="00E86701"/>
    <w:rsid w:val="00E87369"/>
    <w:rsid w:val="00E87CD4"/>
    <w:rsid w:val="00E87F52"/>
    <w:rsid w:val="00E9015F"/>
    <w:rsid w:val="00E90F51"/>
    <w:rsid w:val="00E910DA"/>
    <w:rsid w:val="00E91717"/>
    <w:rsid w:val="00E91F09"/>
    <w:rsid w:val="00E92573"/>
    <w:rsid w:val="00E92ACD"/>
    <w:rsid w:val="00E92BB7"/>
    <w:rsid w:val="00E9322B"/>
    <w:rsid w:val="00E93263"/>
    <w:rsid w:val="00E937D9"/>
    <w:rsid w:val="00E94760"/>
    <w:rsid w:val="00E94887"/>
    <w:rsid w:val="00E94A16"/>
    <w:rsid w:val="00E94B5D"/>
    <w:rsid w:val="00E951FA"/>
    <w:rsid w:val="00E9522E"/>
    <w:rsid w:val="00E9539F"/>
    <w:rsid w:val="00E955C5"/>
    <w:rsid w:val="00E96CC3"/>
    <w:rsid w:val="00E970DB"/>
    <w:rsid w:val="00E9761C"/>
    <w:rsid w:val="00E97C7F"/>
    <w:rsid w:val="00E97FE2"/>
    <w:rsid w:val="00EA0674"/>
    <w:rsid w:val="00EA0C30"/>
    <w:rsid w:val="00EA103D"/>
    <w:rsid w:val="00EA15F3"/>
    <w:rsid w:val="00EA1E5F"/>
    <w:rsid w:val="00EA2192"/>
    <w:rsid w:val="00EA235A"/>
    <w:rsid w:val="00EA2527"/>
    <w:rsid w:val="00EA2FBD"/>
    <w:rsid w:val="00EA379F"/>
    <w:rsid w:val="00EA416E"/>
    <w:rsid w:val="00EA43D9"/>
    <w:rsid w:val="00EA4B29"/>
    <w:rsid w:val="00EA55BD"/>
    <w:rsid w:val="00EA5C43"/>
    <w:rsid w:val="00EA60C0"/>
    <w:rsid w:val="00EA7165"/>
    <w:rsid w:val="00EA724D"/>
    <w:rsid w:val="00EA784D"/>
    <w:rsid w:val="00EA79B2"/>
    <w:rsid w:val="00EA7AAB"/>
    <w:rsid w:val="00EA7E18"/>
    <w:rsid w:val="00EB0117"/>
    <w:rsid w:val="00EB0406"/>
    <w:rsid w:val="00EB0428"/>
    <w:rsid w:val="00EB0484"/>
    <w:rsid w:val="00EB096C"/>
    <w:rsid w:val="00EB0F49"/>
    <w:rsid w:val="00EB1473"/>
    <w:rsid w:val="00EB1BA9"/>
    <w:rsid w:val="00EB2049"/>
    <w:rsid w:val="00EB3609"/>
    <w:rsid w:val="00EB4BAC"/>
    <w:rsid w:val="00EB4BE0"/>
    <w:rsid w:val="00EB55C0"/>
    <w:rsid w:val="00EB5655"/>
    <w:rsid w:val="00EB57DC"/>
    <w:rsid w:val="00EB5CC8"/>
    <w:rsid w:val="00EB5D2C"/>
    <w:rsid w:val="00EB65D6"/>
    <w:rsid w:val="00EB66B0"/>
    <w:rsid w:val="00EB6FD7"/>
    <w:rsid w:val="00EB757B"/>
    <w:rsid w:val="00EB789F"/>
    <w:rsid w:val="00EB7955"/>
    <w:rsid w:val="00EB7CF9"/>
    <w:rsid w:val="00EC0089"/>
    <w:rsid w:val="00EC029A"/>
    <w:rsid w:val="00EC04DC"/>
    <w:rsid w:val="00EC0846"/>
    <w:rsid w:val="00EC0B9B"/>
    <w:rsid w:val="00EC0C03"/>
    <w:rsid w:val="00EC186E"/>
    <w:rsid w:val="00EC1BAD"/>
    <w:rsid w:val="00EC2640"/>
    <w:rsid w:val="00EC26B0"/>
    <w:rsid w:val="00EC3D90"/>
    <w:rsid w:val="00EC3E6E"/>
    <w:rsid w:val="00EC3F8D"/>
    <w:rsid w:val="00EC43C7"/>
    <w:rsid w:val="00EC479A"/>
    <w:rsid w:val="00EC4EBD"/>
    <w:rsid w:val="00EC4EF3"/>
    <w:rsid w:val="00EC599D"/>
    <w:rsid w:val="00EC5F1F"/>
    <w:rsid w:val="00EC60B3"/>
    <w:rsid w:val="00EC6344"/>
    <w:rsid w:val="00EC65F6"/>
    <w:rsid w:val="00EC690B"/>
    <w:rsid w:val="00EC6D91"/>
    <w:rsid w:val="00EC7754"/>
    <w:rsid w:val="00EC7BD0"/>
    <w:rsid w:val="00EC7DB1"/>
    <w:rsid w:val="00ED0922"/>
    <w:rsid w:val="00ED09B2"/>
    <w:rsid w:val="00ED1022"/>
    <w:rsid w:val="00ED12B5"/>
    <w:rsid w:val="00ED13BD"/>
    <w:rsid w:val="00ED1494"/>
    <w:rsid w:val="00ED21DF"/>
    <w:rsid w:val="00ED2F1E"/>
    <w:rsid w:val="00ED323A"/>
    <w:rsid w:val="00ED33AC"/>
    <w:rsid w:val="00ED36F2"/>
    <w:rsid w:val="00ED405E"/>
    <w:rsid w:val="00ED4957"/>
    <w:rsid w:val="00ED4B5E"/>
    <w:rsid w:val="00ED4CBD"/>
    <w:rsid w:val="00ED4D0A"/>
    <w:rsid w:val="00ED4D6A"/>
    <w:rsid w:val="00ED6050"/>
    <w:rsid w:val="00ED614B"/>
    <w:rsid w:val="00ED671C"/>
    <w:rsid w:val="00ED67FF"/>
    <w:rsid w:val="00ED69F5"/>
    <w:rsid w:val="00ED7081"/>
    <w:rsid w:val="00ED7DBB"/>
    <w:rsid w:val="00EE0369"/>
    <w:rsid w:val="00EE05D5"/>
    <w:rsid w:val="00EE0A04"/>
    <w:rsid w:val="00EE112D"/>
    <w:rsid w:val="00EE13F5"/>
    <w:rsid w:val="00EE18D0"/>
    <w:rsid w:val="00EE1B78"/>
    <w:rsid w:val="00EE1F86"/>
    <w:rsid w:val="00EE2792"/>
    <w:rsid w:val="00EE27D4"/>
    <w:rsid w:val="00EE2C68"/>
    <w:rsid w:val="00EE3376"/>
    <w:rsid w:val="00EE36BC"/>
    <w:rsid w:val="00EE3EE2"/>
    <w:rsid w:val="00EE4296"/>
    <w:rsid w:val="00EE429E"/>
    <w:rsid w:val="00EE4D06"/>
    <w:rsid w:val="00EE5229"/>
    <w:rsid w:val="00EE570E"/>
    <w:rsid w:val="00EE7235"/>
    <w:rsid w:val="00EE74A6"/>
    <w:rsid w:val="00EE7C6F"/>
    <w:rsid w:val="00EF01B0"/>
    <w:rsid w:val="00EF0B05"/>
    <w:rsid w:val="00EF1A3F"/>
    <w:rsid w:val="00EF2096"/>
    <w:rsid w:val="00EF2481"/>
    <w:rsid w:val="00EF300C"/>
    <w:rsid w:val="00EF34AE"/>
    <w:rsid w:val="00EF3B1D"/>
    <w:rsid w:val="00EF4859"/>
    <w:rsid w:val="00EF4C2C"/>
    <w:rsid w:val="00EF5111"/>
    <w:rsid w:val="00EF54B6"/>
    <w:rsid w:val="00EF55EF"/>
    <w:rsid w:val="00EF5A25"/>
    <w:rsid w:val="00EF6187"/>
    <w:rsid w:val="00EF720F"/>
    <w:rsid w:val="00EF7904"/>
    <w:rsid w:val="00EF7A1E"/>
    <w:rsid w:val="00EF7AFE"/>
    <w:rsid w:val="00F01943"/>
    <w:rsid w:val="00F01C67"/>
    <w:rsid w:val="00F0215E"/>
    <w:rsid w:val="00F02332"/>
    <w:rsid w:val="00F0257F"/>
    <w:rsid w:val="00F027DE"/>
    <w:rsid w:val="00F02B29"/>
    <w:rsid w:val="00F02E0E"/>
    <w:rsid w:val="00F03C22"/>
    <w:rsid w:val="00F03DD8"/>
    <w:rsid w:val="00F04DDB"/>
    <w:rsid w:val="00F060B4"/>
    <w:rsid w:val="00F06127"/>
    <w:rsid w:val="00F06793"/>
    <w:rsid w:val="00F06EBD"/>
    <w:rsid w:val="00F06EC9"/>
    <w:rsid w:val="00F101D0"/>
    <w:rsid w:val="00F10E34"/>
    <w:rsid w:val="00F110DA"/>
    <w:rsid w:val="00F1187F"/>
    <w:rsid w:val="00F124D4"/>
    <w:rsid w:val="00F12FF9"/>
    <w:rsid w:val="00F135C3"/>
    <w:rsid w:val="00F13B1B"/>
    <w:rsid w:val="00F13E6F"/>
    <w:rsid w:val="00F146CD"/>
    <w:rsid w:val="00F14CA9"/>
    <w:rsid w:val="00F1528B"/>
    <w:rsid w:val="00F15472"/>
    <w:rsid w:val="00F16B52"/>
    <w:rsid w:val="00F17371"/>
    <w:rsid w:val="00F179D3"/>
    <w:rsid w:val="00F17E39"/>
    <w:rsid w:val="00F21037"/>
    <w:rsid w:val="00F21E25"/>
    <w:rsid w:val="00F2212A"/>
    <w:rsid w:val="00F222B7"/>
    <w:rsid w:val="00F222CB"/>
    <w:rsid w:val="00F22671"/>
    <w:rsid w:val="00F22F4D"/>
    <w:rsid w:val="00F2308D"/>
    <w:rsid w:val="00F2323E"/>
    <w:rsid w:val="00F2377B"/>
    <w:rsid w:val="00F23E73"/>
    <w:rsid w:val="00F24102"/>
    <w:rsid w:val="00F24B34"/>
    <w:rsid w:val="00F24B8C"/>
    <w:rsid w:val="00F250EB"/>
    <w:rsid w:val="00F255C4"/>
    <w:rsid w:val="00F25CD0"/>
    <w:rsid w:val="00F2607D"/>
    <w:rsid w:val="00F260F9"/>
    <w:rsid w:val="00F26C61"/>
    <w:rsid w:val="00F272E4"/>
    <w:rsid w:val="00F277F6"/>
    <w:rsid w:val="00F304A5"/>
    <w:rsid w:val="00F30AC1"/>
    <w:rsid w:val="00F30D64"/>
    <w:rsid w:val="00F30DC2"/>
    <w:rsid w:val="00F312BF"/>
    <w:rsid w:val="00F317F0"/>
    <w:rsid w:val="00F31947"/>
    <w:rsid w:val="00F31E87"/>
    <w:rsid w:val="00F31FAB"/>
    <w:rsid w:val="00F327B2"/>
    <w:rsid w:val="00F32896"/>
    <w:rsid w:val="00F33667"/>
    <w:rsid w:val="00F3379A"/>
    <w:rsid w:val="00F33A7E"/>
    <w:rsid w:val="00F33C33"/>
    <w:rsid w:val="00F33C3F"/>
    <w:rsid w:val="00F33D4C"/>
    <w:rsid w:val="00F347E8"/>
    <w:rsid w:val="00F34910"/>
    <w:rsid w:val="00F34A83"/>
    <w:rsid w:val="00F35DCA"/>
    <w:rsid w:val="00F365FB"/>
    <w:rsid w:val="00F36878"/>
    <w:rsid w:val="00F36B4F"/>
    <w:rsid w:val="00F37473"/>
    <w:rsid w:val="00F375ED"/>
    <w:rsid w:val="00F40332"/>
    <w:rsid w:val="00F4057C"/>
    <w:rsid w:val="00F40823"/>
    <w:rsid w:val="00F40A47"/>
    <w:rsid w:val="00F41216"/>
    <w:rsid w:val="00F41B34"/>
    <w:rsid w:val="00F41B64"/>
    <w:rsid w:val="00F41D53"/>
    <w:rsid w:val="00F4249E"/>
    <w:rsid w:val="00F42ECB"/>
    <w:rsid w:val="00F43108"/>
    <w:rsid w:val="00F433BD"/>
    <w:rsid w:val="00F4342E"/>
    <w:rsid w:val="00F4354C"/>
    <w:rsid w:val="00F435B2"/>
    <w:rsid w:val="00F43B12"/>
    <w:rsid w:val="00F43D8C"/>
    <w:rsid w:val="00F4426B"/>
    <w:rsid w:val="00F4426D"/>
    <w:rsid w:val="00F447DA"/>
    <w:rsid w:val="00F457D7"/>
    <w:rsid w:val="00F46409"/>
    <w:rsid w:val="00F4691B"/>
    <w:rsid w:val="00F46998"/>
    <w:rsid w:val="00F47B04"/>
    <w:rsid w:val="00F47E34"/>
    <w:rsid w:val="00F47FB7"/>
    <w:rsid w:val="00F504AC"/>
    <w:rsid w:val="00F5050F"/>
    <w:rsid w:val="00F50522"/>
    <w:rsid w:val="00F50657"/>
    <w:rsid w:val="00F50BAC"/>
    <w:rsid w:val="00F50D86"/>
    <w:rsid w:val="00F5167F"/>
    <w:rsid w:val="00F5196A"/>
    <w:rsid w:val="00F51B45"/>
    <w:rsid w:val="00F51C05"/>
    <w:rsid w:val="00F51CBA"/>
    <w:rsid w:val="00F524EA"/>
    <w:rsid w:val="00F52695"/>
    <w:rsid w:val="00F527D6"/>
    <w:rsid w:val="00F529B0"/>
    <w:rsid w:val="00F5315B"/>
    <w:rsid w:val="00F53D5F"/>
    <w:rsid w:val="00F53F8D"/>
    <w:rsid w:val="00F54634"/>
    <w:rsid w:val="00F54E87"/>
    <w:rsid w:val="00F54EEF"/>
    <w:rsid w:val="00F55081"/>
    <w:rsid w:val="00F55665"/>
    <w:rsid w:val="00F55B10"/>
    <w:rsid w:val="00F569CB"/>
    <w:rsid w:val="00F56C57"/>
    <w:rsid w:val="00F56CE5"/>
    <w:rsid w:val="00F57DDF"/>
    <w:rsid w:val="00F602B2"/>
    <w:rsid w:val="00F60818"/>
    <w:rsid w:val="00F60BDE"/>
    <w:rsid w:val="00F629F4"/>
    <w:rsid w:val="00F633A1"/>
    <w:rsid w:val="00F633AE"/>
    <w:rsid w:val="00F63736"/>
    <w:rsid w:val="00F64160"/>
    <w:rsid w:val="00F64203"/>
    <w:rsid w:val="00F6455E"/>
    <w:rsid w:val="00F64F63"/>
    <w:rsid w:val="00F654ED"/>
    <w:rsid w:val="00F6645A"/>
    <w:rsid w:val="00F66878"/>
    <w:rsid w:val="00F6703C"/>
    <w:rsid w:val="00F6722D"/>
    <w:rsid w:val="00F67B49"/>
    <w:rsid w:val="00F67EDE"/>
    <w:rsid w:val="00F7060D"/>
    <w:rsid w:val="00F70985"/>
    <w:rsid w:val="00F70AC4"/>
    <w:rsid w:val="00F70D32"/>
    <w:rsid w:val="00F71092"/>
    <w:rsid w:val="00F71598"/>
    <w:rsid w:val="00F72D42"/>
    <w:rsid w:val="00F7318B"/>
    <w:rsid w:val="00F7353D"/>
    <w:rsid w:val="00F7373B"/>
    <w:rsid w:val="00F738D8"/>
    <w:rsid w:val="00F73929"/>
    <w:rsid w:val="00F73A08"/>
    <w:rsid w:val="00F73A8F"/>
    <w:rsid w:val="00F73DE7"/>
    <w:rsid w:val="00F7646C"/>
    <w:rsid w:val="00F76F4D"/>
    <w:rsid w:val="00F80062"/>
    <w:rsid w:val="00F80786"/>
    <w:rsid w:val="00F80880"/>
    <w:rsid w:val="00F80A65"/>
    <w:rsid w:val="00F8117A"/>
    <w:rsid w:val="00F814D1"/>
    <w:rsid w:val="00F81EF1"/>
    <w:rsid w:val="00F81F57"/>
    <w:rsid w:val="00F8279D"/>
    <w:rsid w:val="00F82F8A"/>
    <w:rsid w:val="00F8304E"/>
    <w:rsid w:val="00F830A0"/>
    <w:rsid w:val="00F83ED8"/>
    <w:rsid w:val="00F841E2"/>
    <w:rsid w:val="00F8480B"/>
    <w:rsid w:val="00F85041"/>
    <w:rsid w:val="00F85367"/>
    <w:rsid w:val="00F85527"/>
    <w:rsid w:val="00F8598A"/>
    <w:rsid w:val="00F85BD4"/>
    <w:rsid w:val="00F86149"/>
    <w:rsid w:val="00F862C0"/>
    <w:rsid w:val="00F86A60"/>
    <w:rsid w:val="00F86D69"/>
    <w:rsid w:val="00F87296"/>
    <w:rsid w:val="00F879EB"/>
    <w:rsid w:val="00F87A06"/>
    <w:rsid w:val="00F87E16"/>
    <w:rsid w:val="00F91260"/>
    <w:rsid w:val="00F9171E"/>
    <w:rsid w:val="00F91861"/>
    <w:rsid w:val="00F92E05"/>
    <w:rsid w:val="00F9309E"/>
    <w:rsid w:val="00F93A2D"/>
    <w:rsid w:val="00F94029"/>
    <w:rsid w:val="00F940BD"/>
    <w:rsid w:val="00F959FB"/>
    <w:rsid w:val="00F95ACF"/>
    <w:rsid w:val="00F96452"/>
    <w:rsid w:val="00F96741"/>
    <w:rsid w:val="00F967A0"/>
    <w:rsid w:val="00F96DF2"/>
    <w:rsid w:val="00F96E41"/>
    <w:rsid w:val="00F96E75"/>
    <w:rsid w:val="00F9726E"/>
    <w:rsid w:val="00F975F6"/>
    <w:rsid w:val="00F97BB7"/>
    <w:rsid w:val="00FA0346"/>
    <w:rsid w:val="00FA0A9A"/>
    <w:rsid w:val="00FA1745"/>
    <w:rsid w:val="00FA1834"/>
    <w:rsid w:val="00FA185D"/>
    <w:rsid w:val="00FA1A2F"/>
    <w:rsid w:val="00FA1E28"/>
    <w:rsid w:val="00FA20D5"/>
    <w:rsid w:val="00FA33A3"/>
    <w:rsid w:val="00FA33B8"/>
    <w:rsid w:val="00FA4040"/>
    <w:rsid w:val="00FA4500"/>
    <w:rsid w:val="00FA4D3A"/>
    <w:rsid w:val="00FA50D9"/>
    <w:rsid w:val="00FA579C"/>
    <w:rsid w:val="00FA6204"/>
    <w:rsid w:val="00FA672D"/>
    <w:rsid w:val="00FA6DBD"/>
    <w:rsid w:val="00FA79B4"/>
    <w:rsid w:val="00FA7BBD"/>
    <w:rsid w:val="00FA7BE3"/>
    <w:rsid w:val="00FA7D79"/>
    <w:rsid w:val="00FB0066"/>
    <w:rsid w:val="00FB00DD"/>
    <w:rsid w:val="00FB014F"/>
    <w:rsid w:val="00FB0427"/>
    <w:rsid w:val="00FB083B"/>
    <w:rsid w:val="00FB11B1"/>
    <w:rsid w:val="00FB12AB"/>
    <w:rsid w:val="00FB136F"/>
    <w:rsid w:val="00FB1480"/>
    <w:rsid w:val="00FB1735"/>
    <w:rsid w:val="00FB1AC0"/>
    <w:rsid w:val="00FB1FAC"/>
    <w:rsid w:val="00FB21A5"/>
    <w:rsid w:val="00FB2821"/>
    <w:rsid w:val="00FB2892"/>
    <w:rsid w:val="00FB2894"/>
    <w:rsid w:val="00FB2AD0"/>
    <w:rsid w:val="00FB2BE8"/>
    <w:rsid w:val="00FB2BEA"/>
    <w:rsid w:val="00FB2EDA"/>
    <w:rsid w:val="00FB33E8"/>
    <w:rsid w:val="00FB3424"/>
    <w:rsid w:val="00FB4338"/>
    <w:rsid w:val="00FB4396"/>
    <w:rsid w:val="00FB43FA"/>
    <w:rsid w:val="00FB4D80"/>
    <w:rsid w:val="00FB4E59"/>
    <w:rsid w:val="00FB4ED9"/>
    <w:rsid w:val="00FB4EF0"/>
    <w:rsid w:val="00FB522D"/>
    <w:rsid w:val="00FB5317"/>
    <w:rsid w:val="00FB54AC"/>
    <w:rsid w:val="00FB5CF6"/>
    <w:rsid w:val="00FB67CC"/>
    <w:rsid w:val="00FB6CCF"/>
    <w:rsid w:val="00FB6E2C"/>
    <w:rsid w:val="00FB736F"/>
    <w:rsid w:val="00FB77BA"/>
    <w:rsid w:val="00FB78E6"/>
    <w:rsid w:val="00FB7CE2"/>
    <w:rsid w:val="00FC043B"/>
    <w:rsid w:val="00FC0DD1"/>
    <w:rsid w:val="00FC1349"/>
    <w:rsid w:val="00FC22CC"/>
    <w:rsid w:val="00FC2313"/>
    <w:rsid w:val="00FC236F"/>
    <w:rsid w:val="00FC257D"/>
    <w:rsid w:val="00FC286D"/>
    <w:rsid w:val="00FC28E6"/>
    <w:rsid w:val="00FC3893"/>
    <w:rsid w:val="00FC3981"/>
    <w:rsid w:val="00FC3EC5"/>
    <w:rsid w:val="00FC4559"/>
    <w:rsid w:val="00FC4AAA"/>
    <w:rsid w:val="00FC4CC7"/>
    <w:rsid w:val="00FC5140"/>
    <w:rsid w:val="00FC52CF"/>
    <w:rsid w:val="00FC5999"/>
    <w:rsid w:val="00FC60B5"/>
    <w:rsid w:val="00FC6C51"/>
    <w:rsid w:val="00FC6F4A"/>
    <w:rsid w:val="00FC72EA"/>
    <w:rsid w:val="00FC76F5"/>
    <w:rsid w:val="00FC7B25"/>
    <w:rsid w:val="00FC7DAD"/>
    <w:rsid w:val="00FD01DB"/>
    <w:rsid w:val="00FD0563"/>
    <w:rsid w:val="00FD0818"/>
    <w:rsid w:val="00FD1D1B"/>
    <w:rsid w:val="00FD219C"/>
    <w:rsid w:val="00FD23E4"/>
    <w:rsid w:val="00FD29D5"/>
    <w:rsid w:val="00FD2E3B"/>
    <w:rsid w:val="00FD36B7"/>
    <w:rsid w:val="00FD371D"/>
    <w:rsid w:val="00FD3E69"/>
    <w:rsid w:val="00FD428E"/>
    <w:rsid w:val="00FD4ADD"/>
    <w:rsid w:val="00FD5C7C"/>
    <w:rsid w:val="00FD5D3A"/>
    <w:rsid w:val="00FD7223"/>
    <w:rsid w:val="00FD7AEE"/>
    <w:rsid w:val="00FE00D8"/>
    <w:rsid w:val="00FE0103"/>
    <w:rsid w:val="00FE0997"/>
    <w:rsid w:val="00FE0B92"/>
    <w:rsid w:val="00FE0D35"/>
    <w:rsid w:val="00FE0FB3"/>
    <w:rsid w:val="00FE1052"/>
    <w:rsid w:val="00FE12DE"/>
    <w:rsid w:val="00FE1BAA"/>
    <w:rsid w:val="00FE2114"/>
    <w:rsid w:val="00FE2143"/>
    <w:rsid w:val="00FE2795"/>
    <w:rsid w:val="00FE2A80"/>
    <w:rsid w:val="00FE2D2D"/>
    <w:rsid w:val="00FE348C"/>
    <w:rsid w:val="00FE36BD"/>
    <w:rsid w:val="00FE3999"/>
    <w:rsid w:val="00FE3BD6"/>
    <w:rsid w:val="00FE42DD"/>
    <w:rsid w:val="00FE432B"/>
    <w:rsid w:val="00FE442A"/>
    <w:rsid w:val="00FE4CD6"/>
    <w:rsid w:val="00FE4DBD"/>
    <w:rsid w:val="00FE5026"/>
    <w:rsid w:val="00FE50B7"/>
    <w:rsid w:val="00FE5310"/>
    <w:rsid w:val="00FE56D7"/>
    <w:rsid w:val="00FE573E"/>
    <w:rsid w:val="00FE5E3E"/>
    <w:rsid w:val="00FE63F9"/>
    <w:rsid w:val="00FE75CF"/>
    <w:rsid w:val="00FE7A88"/>
    <w:rsid w:val="00FF00CE"/>
    <w:rsid w:val="00FF01F6"/>
    <w:rsid w:val="00FF06EA"/>
    <w:rsid w:val="00FF08CC"/>
    <w:rsid w:val="00FF0E04"/>
    <w:rsid w:val="00FF0EE0"/>
    <w:rsid w:val="00FF0F42"/>
    <w:rsid w:val="00FF1295"/>
    <w:rsid w:val="00FF1519"/>
    <w:rsid w:val="00FF1907"/>
    <w:rsid w:val="00FF1BB9"/>
    <w:rsid w:val="00FF249A"/>
    <w:rsid w:val="00FF3043"/>
    <w:rsid w:val="00FF3486"/>
    <w:rsid w:val="00FF384E"/>
    <w:rsid w:val="00FF3EEB"/>
    <w:rsid w:val="00FF4FC0"/>
    <w:rsid w:val="00FF52CF"/>
    <w:rsid w:val="00FF5990"/>
    <w:rsid w:val="00FF6131"/>
    <w:rsid w:val="00FF6230"/>
    <w:rsid w:val="00FF6C6D"/>
    <w:rsid w:val="00FF6FFC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671F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32B3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32B3E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22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3D6415"/>
    <w:rPr>
      <w:sz w:val="24"/>
      <w:szCs w:val="24"/>
    </w:rPr>
  </w:style>
  <w:style w:type="paragraph" w:styleId="a8">
    <w:name w:val="Normal (Web)"/>
    <w:basedOn w:val="a"/>
    <w:rsid w:val="002E57AF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F4A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F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usluga-medich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4D6CA8799640B2096E504C98A237B2DEFECF91BFEE7CB7857CEC09047612734CC28991F30F6C5034j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kdok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20DA-4E45-49D6-8FFD-5B0B524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</vt:lpstr>
    </vt:vector>
  </TitlesOfParts>
  <Company>DG Win&amp;Soft</Company>
  <LinksUpToDate>false</LinksUpToDate>
  <CharactersWithSpaces>14165</CharactersWithSpaces>
  <SharedDoc>false</SharedDoc>
  <HLinks>
    <vt:vector size="18" baseType="variant"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consultantplus://offline/ref=A54D6CA8799640B2096E504C98A237B2DEFECF91BFEE7CB7857CEC09047612734CC28991F30F6C5034j7D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mailto:vtkdoktor@mail.ru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http://blanker.ru/doc/dogovor-usluga-medichina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</dc:title>
  <dc:creator>1</dc:creator>
  <cp:lastModifiedBy>ostanin88@mail.ru</cp:lastModifiedBy>
  <cp:revision>2</cp:revision>
  <cp:lastPrinted>2023-08-31T06:01:00Z</cp:lastPrinted>
  <dcterms:created xsi:type="dcterms:W3CDTF">2023-12-06T11:37:00Z</dcterms:created>
  <dcterms:modified xsi:type="dcterms:W3CDTF">2023-12-06T11:37:00Z</dcterms:modified>
</cp:coreProperties>
</file>